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1D" w:rsidRDefault="004C368A">
      <w:pPr>
        <w:spacing w:before="7" w:line="180" w:lineRule="exact"/>
        <w:rPr>
          <w:sz w:val="19"/>
          <w:szCs w:val="19"/>
        </w:rPr>
      </w:pPr>
      <w:r>
        <w:pict>
          <v:group id="_x0000_s1051" style="position:absolute;margin-left:4.1pt;margin-top:.15pt;width:591.2pt;height:841.8pt;z-index:-251659776;mso-position-horizontal-relative:page;mso-position-vertical-relative:page" coordorigin="82,3" coordsize="11824,16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2;top:3;width:11966;height:16896">
              <v:imagedata r:id="rId6" o:title=""/>
            </v:shape>
            <v:shape id="_x0000_s1088" style="position:absolute;left:8735;top:4174;width:1453;height:279" coordorigin="8735,4174" coordsize="1453,279" path="m8735,4453r1453,l10188,4174r-1453,l8735,4453xe" stroked="f">
              <v:path arrowok="t"/>
            </v:shape>
            <v:shape id="_x0000_s1087" style="position:absolute;left:8735;top:4174;width:1453;height:279" coordorigin="8735,4174" coordsize="1453,279" path="m8735,4453r1453,l10188,4174r-1453,l8735,4453xe" filled="f">
              <v:path arrowok="t"/>
            </v:shape>
            <v:shape id="_x0000_s1086" style="position:absolute;left:8735;top:6331;width:1453;height:279" coordorigin="8735,6331" coordsize="1453,279" path="m8735,6610r1453,l10188,6331r-1453,l8735,6610xe" stroked="f">
              <v:path arrowok="t"/>
            </v:shape>
            <v:shape id="_x0000_s1085" style="position:absolute;left:8735;top:6331;width:1453;height:279" coordorigin="8735,6331" coordsize="1453,279" path="m8735,6610r1453,l10188,6331r-1453,l8735,6610xe" filled="f">
              <v:path arrowok="t"/>
            </v:shape>
            <v:shape id="_x0000_s1084" style="position:absolute;left:8735;top:4667;width:1453;height:279" coordorigin="8735,4667" coordsize="1453,279" path="m8735,4946r1453,l10188,4667r-1453,l8735,4946xe" stroked="f">
              <v:path arrowok="t"/>
            </v:shape>
            <v:shape id="_x0000_s1083" style="position:absolute;left:8735;top:4667;width:1453;height:279" coordorigin="8735,4667" coordsize="1453,279" path="m8735,4946r1453,l10188,4667r-1453,l8735,4946xe" filled="f">
              <v:path arrowok="t"/>
            </v:shape>
            <v:shape id="_x0000_s1082" style="position:absolute;left:8735;top:5596;width:1453;height:279" coordorigin="8735,5596" coordsize="1453,279" path="m8735,5875r1453,l10188,5596r-1453,l8735,5875xe" stroked="f">
              <v:path arrowok="t"/>
            </v:shape>
            <v:shape id="_x0000_s1081" style="position:absolute;left:8735;top:5596;width:1453;height:279" coordorigin="8735,5596" coordsize="1453,279" path="m8735,5875r1453,l10188,5596r-1453,l8735,5875xe" filled="f">
              <v:path arrowok="t"/>
            </v:shape>
            <v:shape id="_x0000_s1080" style="position:absolute;left:2400;top:7615;width:4121;height:279" coordorigin="2400,7615" coordsize="4121,279" path="m2400,7894r4121,l6521,7615r-4121,l2400,7894xe" stroked="f">
              <v:path arrowok="t"/>
            </v:shape>
            <v:shape id="_x0000_s1079" style="position:absolute;left:2400;top:7615;width:4121;height:279" coordorigin="2400,7615" coordsize="4121,279" path="m2400,7894r4121,l6521,7615r-4121,l2400,7894xe" filled="f">
              <v:path arrowok="t"/>
            </v:shape>
            <v:shape id="_x0000_s1078" style="position:absolute;left:8735;top:7615;width:1453;height:279" coordorigin="8735,7615" coordsize="1453,279" path="m8735,7894r1453,l10188,7615r-1453,l8735,7894xe" stroked="f">
              <v:path arrowok="t"/>
            </v:shape>
            <v:shape id="_x0000_s1077" style="position:absolute;left:8735;top:7615;width:1453;height:279" coordorigin="8735,7615" coordsize="1453,279" path="m8735,7894r1453,l10188,7615r-1453,l8735,7894xe" filled="f">
              <v:path arrowok="t"/>
            </v:shape>
            <v:shape id="_x0000_s1076" style="position:absolute;left:2929;top:8186;width:3592;height:279" coordorigin="2929,8186" coordsize="3592,279" path="m2929,8465r3592,l6521,8186r-3592,l2929,8465xe" stroked="f">
              <v:path arrowok="t"/>
            </v:shape>
            <v:shape id="_x0000_s1075" style="position:absolute;left:2929;top:8186;width:3592;height:279" coordorigin="2929,8186" coordsize="3592,279" path="m2929,8465r3592,l6521,8186r-3592,l2929,8465xe" filled="f">
              <v:path arrowok="t"/>
            </v:shape>
            <v:shape id="_x0000_s1074" style="position:absolute;left:7613;top:9952;width:1453;height:279" coordorigin="7613,9952" coordsize="1453,279" path="m7613,10231r1453,l9066,9952r-1453,l7613,10231xe" stroked="f">
              <v:path arrowok="t"/>
            </v:shape>
            <v:shape id="_x0000_s1073" style="position:absolute;left:7613;top:9952;width:1453;height:279" coordorigin="7613,9952" coordsize="1453,279" path="m7613,10231r1453,l9066,9952r-1453,l7613,10231xe" filled="f">
              <v:path arrowok="t"/>
            </v:shape>
            <v:shape id="_x0000_s1072" style="position:absolute;left:5465;top:8756;width:4723;height:279" coordorigin="5465,8756" coordsize="4723,279" path="m5465,9035r4723,l10188,8756r-4723,l5465,9035xe" stroked="f">
              <v:path arrowok="t"/>
            </v:shape>
            <v:shape id="_x0000_s1071" style="position:absolute;left:5465;top:8756;width:4723;height:279" coordorigin="5465,8756" coordsize="4723,279" path="m5465,9035r4723,l10188,8756r-4723,l5465,9035xe" filled="f">
              <v:path arrowok="t"/>
            </v:shape>
            <v:shape id="_x0000_s1070" style="position:absolute;left:4482;top:9368;width:5706;height:279" coordorigin="4482,9368" coordsize="5706,279" path="m4482,9647r5706,l10188,9368r-5706,l4482,9647xe" stroked="f">
              <v:path arrowok="t"/>
            </v:shape>
            <v:shape id="_x0000_s1069" style="position:absolute;left:4482;top:9368;width:5706;height:279" coordorigin="4482,9368" coordsize="5706,279" path="m4482,9647r5706,l10188,9368r-5706,l4482,9647xe" filled="f">
              <v:path arrowok="t"/>
            </v:shape>
            <v:shape id="_x0000_s1068" style="position:absolute;left:3840;top:9952;width:2151;height:279" coordorigin="3840,9952" coordsize="2151,279" path="m3840,10231r2151,l5991,9952r-2151,l3840,10231xe" stroked="f">
              <v:path arrowok="t"/>
            </v:shape>
            <v:shape id="_x0000_s1067" style="position:absolute;left:3840;top:9952;width:2151;height:279" coordorigin="3840,9952" coordsize="2151,279" path="m3840,10231r2151,l5991,9952r-2151,l3840,10231xe" filled="f">
              <v:path arrowok="t"/>
            </v:shape>
            <v:shape id="_x0000_s1066" style="position:absolute;left:8735;top:8186;width:1453;height:279" coordorigin="8735,8186" coordsize="1453,279" path="m8735,8465r1453,l10188,8186r-1453,l8735,8465xe" stroked="f">
              <v:path arrowok="t"/>
            </v:shape>
            <v:shape id="_x0000_s1065" style="position:absolute;left:8735;top:8186;width:1453;height:279" coordorigin="8735,8186" coordsize="1453,279" path="m8735,8465r1453,l10188,8186r-1453,l8735,8465xe" filled="f">
              <v:path arrowok="t"/>
            </v:shape>
            <v:shape id="_x0000_s1064" style="position:absolute;left:2281;top:10495;width:7907;height:279" coordorigin="2281,10495" coordsize="7907,279" path="m2281,10774r7907,l10188,10495r-7907,l2281,10774xe" stroked="f">
              <v:path arrowok="t"/>
            </v:shape>
            <v:shape id="_x0000_s1063" style="position:absolute;left:2281;top:10495;width:7907;height:279" coordorigin="2281,10495" coordsize="7907,279" path="m2281,10774r7907,l10188,10495r-7907,l2281,10774xe" filled="f">
              <v:path arrowok="t"/>
            </v:shape>
            <v:shape id="_x0000_s1062" style="position:absolute;left:7404;top:11000;width:2784;height:279" coordorigin="7404,11000" coordsize="2784,279" path="m7404,11279r2784,l10188,11000r-2784,l7404,11279xe" stroked="f">
              <v:path arrowok="t"/>
            </v:shape>
            <v:shape id="_x0000_s1061" style="position:absolute;left:7404;top:11000;width:2784;height:279" coordorigin="7404,11000" coordsize="2784,279" path="m7404,11279r2784,l10188,11000r-2784,l7404,11279xe" filled="f">
              <v:path arrowok="t"/>
            </v:shape>
            <v:shape id="_x0000_s1060" style="position:absolute;left:3361;top:11000;width:2236;height:279" coordorigin="3361,11000" coordsize="2236,279" path="m3361,11279r2236,l5597,11000r-2236,l3361,11279xe" stroked="f">
              <v:path arrowok="t"/>
            </v:shape>
            <v:shape id="_x0000_s1059" style="position:absolute;left:3361;top:11000;width:2236;height:279" coordorigin="3361,11000" coordsize="2236,279" path="m3361,11279r2236,l5597,11000r-2236,l3361,11279xe" filled="f">
              <v:path arrowok="t"/>
            </v:shape>
            <v:shape id="_x0000_s1058" style="position:absolute;left:2119;top:11636;width:8069;height:279" coordorigin="2119,11636" coordsize="8069,279" path="m2119,11915r8069,l10188,11636r-8069,l2119,11915xe" stroked="f">
              <v:path arrowok="t"/>
            </v:shape>
            <v:shape id="_x0000_s1057" style="position:absolute;left:8259;top:12193;width:245;height:279" coordorigin="8259,12193" coordsize="245,279" path="m8259,12472r245,l8504,12193r-245,l8259,12472xe" filled="f" stroked="f">
              <v:path arrowok="t"/>
            </v:shape>
            <v:shape id="_x0000_s1056" style="position:absolute;left:8259;top:12193;width:245;height:279" coordorigin="8259,12193" coordsize="245,279" path="m8259,12472r245,l8504,12193r-245,l8259,12472xe" filled="f" stroked="f">
              <v:path arrowok="t"/>
            </v:shape>
            <v:shape id="_x0000_s1055" style="position:absolute;left:7077;top:12193;width:245;height:279" coordorigin="7077,12193" coordsize="245,279" path="m7077,12472r245,l7322,12193r-245,l7077,12472xe" stroked="f">
              <v:path arrowok="t"/>
            </v:shape>
            <v:shape id="_x0000_s1054" style="position:absolute;left:7077;top:12193;width:245;height:279" coordorigin="7077,12193" coordsize="245,279" path="m7077,12472r245,l7322,12193r-245,l7077,12472xe" filled="f" stroked="f">
              <v:path arrowok="t"/>
            </v:shape>
            <v:shape id="_x0000_s1053" style="position:absolute;left:3776;top:13335;width:6412;height:279" coordorigin="3776,13335" coordsize="6412,279" path="m3776,13614r6412,l10188,13335r-6412,l3776,13614xe" stroked="f">
              <v:path arrowok="t"/>
            </v:shape>
            <v:shape id="_x0000_s1052" style="position:absolute;left:5325;top:12763;width:4863;height:279" coordorigin="5325,12763" coordsize="4863,279" path="m5325,13042r4863,l10188,12763r-4863,l5325,13042xe" stroked="f">
              <v:path arrowok="t"/>
            </v:shape>
            <w10:wrap anchorx="page" anchory="page"/>
          </v:group>
        </w:pict>
      </w:r>
    </w:p>
    <w:p w:rsidR="0066061D" w:rsidRDefault="00AF7E1E">
      <w:pPr>
        <w:spacing w:line="460" w:lineRule="exact"/>
        <w:ind w:left="14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00AFEF"/>
          <w:position w:val="1"/>
          <w:sz w:val="40"/>
          <w:szCs w:val="40"/>
        </w:rPr>
        <w:t>Our Chalet</w:t>
      </w:r>
      <w:r>
        <w:rPr>
          <w:rFonts w:ascii="Calibri" w:eastAsia="Calibri" w:hAnsi="Calibri" w:cs="Calibri"/>
          <w:b/>
          <w:color w:val="00AFEF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00AFEF"/>
          <w:spacing w:val="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00AFEF"/>
          <w:spacing w:val="-2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00AFEF"/>
          <w:spacing w:val="-1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b/>
          <w:color w:val="00AFEF"/>
          <w:position w:val="1"/>
          <w:sz w:val="40"/>
          <w:szCs w:val="40"/>
        </w:rPr>
        <w:t>ola</w:t>
      </w:r>
      <w:r>
        <w:rPr>
          <w:rFonts w:ascii="Calibri" w:eastAsia="Calibri" w:hAnsi="Calibri" w:cs="Calibri"/>
          <w:b/>
          <w:color w:val="00AFEF"/>
          <w:spacing w:val="-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00AFEF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00AFEF"/>
          <w:spacing w:val="1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b/>
          <w:color w:val="00AFEF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00AFEF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00AFEF"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00AFEF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00AFEF"/>
          <w:spacing w:val="-2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00AFEF"/>
          <w:position w:val="1"/>
          <w:sz w:val="40"/>
          <w:szCs w:val="40"/>
        </w:rPr>
        <w:t>pl</w:t>
      </w:r>
      <w:r>
        <w:rPr>
          <w:rFonts w:ascii="Calibri" w:eastAsia="Calibri" w:hAnsi="Calibri" w:cs="Calibri"/>
          <w:b/>
          <w:color w:val="00AFEF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00AFEF"/>
          <w:position w:val="1"/>
          <w:sz w:val="40"/>
          <w:szCs w:val="40"/>
        </w:rPr>
        <w:t>cation</w:t>
      </w:r>
    </w:p>
    <w:p w:rsidR="0066061D" w:rsidRDefault="0066061D">
      <w:pPr>
        <w:spacing w:line="200" w:lineRule="exact"/>
      </w:pPr>
    </w:p>
    <w:p w:rsidR="0066061D" w:rsidRDefault="0066061D">
      <w:pPr>
        <w:spacing w:before="6" w:line="240" w:lineRule="exact"/>
        <w:rPr>
          <w:sz w:val="24"/>
          <w:szCs w:val="24"/>
        </w:rPr>
      </w:pPr>
    </w:p>
    <w:p w:rsidR="0066061D" w:rsidRDefault="00AF7E1E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 w:rsidR="004C368A">
        <w:rPr>
          <w:rFonts w:ascii="Calibri" w:eastAsia="Calibri" w:hAnsi="Calibri" w:cs="Calibri"/>
        </w:rPr>
        <w:t xml:space="preserve"> (write in the name of the event</w:t>
      </w:r>
      <w:proofErr w:type="gramStart"/>
      <w:r w:rsidR="004C368A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:</w:t>
      </w:r>
      <w:proofErr w:type="gramEnd"/>
    </w:p>
    <w:p w:rsidR="0066061D" w:rsidRDefault="00C11863">
      <w:pPr>
        <w:spacing w:before="9" w:line="180" w:lineRule="exact"/>
        <w:rPr>
          <w:sz w:val="19"/>
          <w:szCs w:val="19"/>
        </w:rPr>
      </w:pPr>
      <w:r w:rsidRPr="00C11863">
        <w:rPr>
          <w:rFonts w:ascii="Symbol" w:eastAsia="Symbol" w:hAnsi="Symbol" w:cs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1E909" wp14:editId="18D5D125">
                <wp:simplePos x="0" y="0"/>
                <wp:positionH relativeFrom="column">
                  <wp:posOffset>222250</wp:posOffset>
                </wp:positionH>
                <wp:positionV relativeFrom="paragraph">
                  <wp:posOffset>103505</wp:posOffset>
                </wp:positionV>
                <wp:extent cx="133350" cy="190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C11863">
                            <w:pPr>
                              <w:ind w:left="-142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5pt;margin-top:8.15pt;width:10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" filled="f" strokecolor="black [3213]">
                <v:textbox>
                  <w:txbxContent>
                    <w:p w:rsidR="00FB476B" w:rsidRPr="00C11863" w:rsidRDefault="00FB476B" w:rsidP="00C11863">
                      <w:pPr>
                        <w:ind w:left="-142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61D" w:rsidRDefault="00AF7E1E">
      <w:pPr>
        <w:ind w:left="500"/>
        <w:rPr>
          <w:rFonts w:ascii="Calibri" w:eastAsia="Calibri" w:hAnsi="Calibri" w:cs="Calibri"/>
        </w:rPr>
      </w:pPr>
      <w:r>
        <w:t xml:space="preserve">   </w:t>
      </w:r>
      <w:r>
        <w:rPr>
          <w:spacing w:val="38"/>
        </w:rPr>
        <w:t xml:space="preserve"> </w:t>
      </w:r>
    </w:p>
    <w:p w:rsidR="0066061D" w:rsidRDefault="0066061D">
      <w:pPr>
        <w:spacing w:before="10" w:line="180" w:lineRule="exact"/>
        <w:rPr>
          <w:sz w:val="19"/>
          <w:szCs w:val="19"/>
        </w:rPr>
      </w:pPr>
      <w:bookmarkStart w:id="0" w:name="_GoBack"/>
    </w:p>
    <w:bookmarkEnd w:id="0"/>
    <w:p w:rsidR="0066061D" w:rsidRDefault="00AF7E1E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typ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olars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for:</w:t>
      </w:r>
    </w:p>
    <w:p w:rsidR="0066061D" w:rsidRDefault="0066061D">
      <w:pPr>
        <w:spacing w:before="4" w:line="120" w:lineRule="exact"/>
        <w:rPr>
          <w:sz w:val="12"/>
          <w:szCs w:val="12"/>
        </w:rPr>
      </w:pPr>
    </w:p>
    <w:p w:rsidR="0066061D" w:rsidRDefault="00C11863">
      <w:pPr>
        <w:spacing w:line="200" w:lineRule="exact"/>
      </w:pPr>
      <w:r w:rsidRP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C527DF" wp14:editId="6F976F06">
                <wp:simplePos x="0" y="0"/>
                <wp:positionH relativeFrom="column">
                  <wp:posOffset>4860925</wp:posOffset>
                </wp:positionH>
                <wp:positionV relativeFrom="paragraph">
                  <wp:posOffset>112395</wp:posOffset>
                </wp:positionV>
                <wp:extent cx="895350" cy="28575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75pt;margin-top:8.85pt;width:70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" filled="f" stroked="f">
                <v:textbox>
                  <w:txbxContent>
                    <w:p w:rsidR="00FB476B" w:rsidRPr="00C11863" w:rsidRDefault="00FB476B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1863">
        <w:rPr>
          <w:rFonts w:ascii="Symbol" w:eastAsia="Symbol" w:hAnsi="Symbol" w:cs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B314B" wp14:editId="39EEC451">
                <wp:simplePos x="0" y="0"/>
                <wp:positionH relativeFrom="column">
                  <wp:posOffset>222250</wp:posOffset>
                </wp:positionH>
                <wp:positionV relativeFrom="paragraph">
                  <wp:posOffset>93345</wp:posOffset>
                </wp:positionV>
                <wp:extent cx="133350" cy="19050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C11863">
                            <w:pPr>
                              <w:ind w:left="-142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5pt;margin-top:7.35pt;width:10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" filled="f" strokecolor="black [3213]">
                <v:textbox>
                  <w:txbxContent>
                    <w:p w:rsidR="00FB476B" w:rsidRPr="00C11863" w:rsidRDefault="00FB476B" w:rsidP="00C11863">
                      <w:pPr>
                        <w:ind w:left="-142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61D" w:rsidRDefault="00AF7E1E">
      <w:pPr>
        <w:ind w:left="500"/>
        <w:rPr>
          <w:rFonts w:ascii="Calibri" w:eastAsia="Calibri" w:hAnsi="Calibri" w:cs="Calibri"/>
        </w:rPr>
      </w:pPr>
      <w:r>
        <w:t xml:space="preserve">   </w:t>
      </w:r>
      <w:r>
        <w:rPr>
          <w:spacing w:val="3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CHF)</w:t>
      </w:r>
    </w:p>
    <w:p w:rsidR="0066061D" w:rsidRDefault="00C11863">
      <w:pPr>
        <w:spacing w:before="16" w:line="560" w:lineRule="atLeast"/>
        <w:ind w:left="140" w:right="2459" w:firstLine="360"/>
        <w:rPr>
          <w:rFonts w:ascii="Calibri" w:eastAsia="Calibri" w:hAnsi="Calibri" w:cs="Calibri"/>
        </w:rPr>
      </w:pPr>
      <w:r w:rsidRP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DD282" wp14:editId="72018BCE">
                <wp:simplePos x="0" y="0"/>
                <wp:positionH relativeFrom="column">
                  <wp:posOffset>4860925</wp:posOffset>
                </wp:positionH>
                <wp:positionV relativeFrom="paragraph">
                  <wp:posOffset>191770</wp:posOffset>
                </wp:positionV>
                <wp:extent cx="89535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C11863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2.75pt;margin-top:15.1pt;width:70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" filled="f" stroked="f">
                <v:textbox>
                  <w:txbxContent>
                    <w:p w:rsidR="00FB476B" w:rsidRPr="00C11863" w:rsidRDefault="00FB476B" w:rsidP="00C11863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1863">
        <w:rPr>
          <w:rFonts w:ascii="Symbol" w:eastAsia="Symbol" w:hAnsi="Symbol" w:cs="Symbo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5D6216" wp14:editId="5988B065">
                <wp:simplePos x="0" y="0"/>
                <wp:positionH relativeFrom="column">
                  <wp:posOffset>222250</wp:posOffset>
                </wp:positionH>
                <wp:positionV relativeFrom="paragraph">
                  <wp:posOffset>201295</wp:posOffset>
                </wp:positionV>
                <wp:extent cx="133350" cy="1905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C11863">
                            <w:pPr>
                              <w:ind w:left="-142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5pt;margin-top:15.85pt;width:10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" filled="f" strokecolor="black [3213]">
                <v:textbox>
                  <w:txbxContent>
                    <w:p w:rsidR="00FB476B" w:rsidRPr="00C11863" w:rsidRDefault="00FB476B" w:rsidP="00C11863">
                      <w:pPr>
                        <w:ind w:left="-142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1E">
        <w:t xml:space="preserve">  </w:t>
      </w:r>
      <w:r w:rsidR="00AF7E1E">
        <w:rPr>
          <w:spacing w:val="38"/>
        </w:rPr>
        <w:t xml:space="preserve"> </w:t>
      </w:r>
      <w:r w:rsidR="00AF7E1E">
        <w:rPr>
          <w:rFonts w:ascii="Calibri" w:eastAsia="Calibri" w:hAnsi="Calibri" w:cs="Calibri"/>
          <w:spacing w:val="-1"/>
        </w:rPr>
        <w:t>T</w:t>
      </w:r>
      <w:r w:rsidR="00AF7E1E">
        <w:rPr>
          <w:rFonts w:ascii="Calibri" w:eastAsia="Calibri" w:hAnsi="Calibri" w:cs="Calibri"/>
        </w:rPr>
        <w:t>ra</w:t>
      </w:r>
      <w:r w:rsidR="00AF7E1E">
        <w:rPr>
          <w:rFonts w:ascii="Calibri" w:eastAsia="Calibri" w:hAnsi="Calibri" w:cs="Calibri"/>
          <w:spacing w:val="1"/>
        </w:rPr>
        <w:t>v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l</w:t>
      </w:r>
      <w:r w:rsidR="00AF7E1E">
        <w:rPr>
          <w:rFonts w:ascii="Calibri" w:eastAsia="Calibri" w:hAnsi="Calibri" w:cs="Calibri"/>
          <w:spacing w:val="-5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E</w:t>
      </w:r>
      <w:r w:rsidR="00AF7E1E">
        <w:rPr>
          <w:rFonts w:ascii="Calibri" w:eastAsia="Calibri" w:hAnsi="Calibri" w:cs="Calibri"/>
        </w:rPr>
        <w:t>x</w:t>
      </w:r>
      <w:r w:rsidR="00AF7E1E">
        <w:rPr>
          <w:rFonts w:ascii="Calibri" w:eastAsia="Calibri" w:hAnsi="Calibri" w:cs="Calibri"/>
          <w:spacing w:val="1"/>
        </w:rPr>
        <w:t>p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  <w:spacing w:val="1"/>
        </w:rPr>
        <w:t>ns</w:t>
      </w:r>
      <w:r w:rsidR="00AF7E1E">
        <w:rPr>
          <w:rFonts w:ascii="Calibri" w:eastAsia="Calibri" w:hAnsi="Calibri" w:cs="Calibri"/>
        </w:rPr>
        <w:t>e</w:t>
      </w:r>
      <w:r w:rsidR="00AF7E1E">
        <w:rPr>
          <w:rFonts w:ascii="Calibri" w:eastAsia="Calibri" w:hAnsi="Calibri" w:cs="Calibri"/>
          <w:spacing w:val="-8"/>
        </w:rPr>
        <w:t xml:space="preserve"> </w:t>
      </w:r>
      <w:r w:rsidR="00AF7E1E">
        <w:rPr>
          <w:rFonts w:ascii="Calibri" w:eastAsia="Calibri" w:hAnsi="Calibri" w:cs="Calibri"/>
        </w:rPr>
        <w:t>Sc</w:t>
      </w:r>
      <w:r w:rsidR="00AF7E1E">
        <w:rPr>
          <w:rFonts w:ascii="Calibri" w:eastAsia="Calibri" w:hAnsi="Calibri" w:cs="Calibri"/>
          <w:spacing w:val="1"/>
        </w:rPr>
        <w:t>h</w:t>
      </w:r>
      <w:r w:rsidR="00AF7E1E">
        <w:rPr>
          <w:rFonts w:ascii="Calibri" w:eastAsia="Calibri" w:hAnsi="Calibri" w:cs="Calibri"/>
        </w:rPr>
        <w:t>olars</w:t>
      </w:r>
      <w:r w:rsidR="00AF7E1E">
        <w:rPr>
          <w:rFonts w:ascii="Calibri" w:eastAsia="Calibri" w:hAnsi="Calibri" w:cs="Calibri"/>
          <w:spacing w:val="1"/>
        </w:rPr>
        <w:t>h</w:t>
      </w:r>
      <w:r w:rsidR="00AF7E1E">
        <w:rPr>
          <w:rFonts w:ascii="Calibri" w:eastAsia="Calibri" w:hAnsi="Calibri" w:cs="Calibri"/>
        </w:rPr>
        <w:t>ip</w:t>
      </w:r>
      <w:r w:rsidR="00AF7E1E">
        <w:rPr>
          <w:rFonts w:ascii="Calibri" w:eastAsia="Calibri" w:hAnsi="Calibri" w:cs="Calibri"/>
          <w:spacing w:val="-6"/>
        </w:rPr>
        <w:t xml:space="preserve"> </w:t>
      </w:r>
      <w:r w:rsidR="00AF7E1E">
        <w:rPr>
          <w:rFonts w:ascii="Calibri" w:eastAsia="Calibri" w:hAnsi="Calibri" w:cs="Calibri"/>
        </w:rPr>
        <w:t>–</w:t>
      </w:r>
      <w:r w:rsidR="00AF7E1E">
        <w:rPr>
          <w:rFonts w:ascii="Calibri" w:eastAsia="Calibri" w:hAnsi="Calibri" w:cs="Calibri"/>
          <w:spacing w:val="1"/>
        </w:rPr>
        <w:t xml:space="preserve"> 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-1"/>
        </w:rPr>
        <w:t>m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1"/>
        </w:rPr>
        <w:t>un</w:t>
      </w:r>
      <w:r w:rsidR="00AF7E1E">
        <w:rPr>
          <w:rFonts w:ascii="Calibri" w:eastAsia="Calibri" w:hAnsi="Calibri" w:cs="Calibri"/>
        </w:rPr>
        <w:t>t</w:t>
      </w:r>
      <w:r w:rsidR="00AF7E1E">
        <w:rPr>
          <w:rFonts w:ascii="Calibri" w:eastAsia="Calibri" w:hAnsi="Calibri" w:cs="Calibri"/>
          <w:spacing w:val="-6"/>
        </w:rPr>
        <w:t xml:space="preserve"> 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  <w:spacing w:val="1"/>
        </w:rPr>
        <w:t>qu</w:t>
      </w:r>
      <w:r w:rsidR="00AF7E1E">
        <w:rPr>
          <w:rFonts w:ascii="Calibri" w:eastAsia="Calibri" w:hAnsi="Calibri" w:cs="Calibri"/>
          <w:spacing w:val="-1"/>
        </w:rPr>
        <w:t>es</w:t>
      </w:r>
      <w:r w:rsidR="00AF7E1E">
        <w:rPr>
          <w:rFonts w:ascii="Calibri" w:eastAsia="Calibri" w:hAnsi="Calibri" w:cs="Calibri"/>
          <w:spacing w:val="3"/>
        </w:rPr>
        <w:t>t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d</w:t>
      </w:r>
      <w:r w:rsidR="00AF7E1E">
        <w:rPr>
          <w:rFonts w:ascii="Calibri" w:eastAsia="Calibri" w:hAnsi="Calibri" w:cs="Calibri"/>
          <w:spacing w:val="-7"/>
        </w:rPr>
        <w:t xml:space="preserve"> </w:t>
      </w:r>
      <w:r w:rsidR="00AF7E1E">
        <w:rPr>
          <w:rFonts w:ascii="Calibri" w:eastAsia="Calibri" w:hAnsi="Calibri" w:cs="Calibri"/>
        </w:rPr>
        <w:t>(in</w:t>
      </w:r>
      <w:r w:rsidR="00AF7E1E">
        <w:rPr>
          <w:rFonts w:ascii="Calibri" w:eastAsia="Calibri" w:hAnsi="Calibri" w:cs="Calibri"/>
          <w:spacing w:val="-1"/>
        </w:rPr>
        <w:t xml:space="preserve"> </w:t>
      </w:r>
      <w:r w:rsidR="00AF7E1E">
        <w:rPr>
          <w:rFonts w:ascii="Calibri" w:eastAsia="Calibri" w:hAnsi="Calibri" w:cs="Calibri"/>
        </w:rPr>
        <w:t>Sw</w:t>
      </w:r>
      <w:r w:rsidR="00AF7E1E">
        <w:rPr>
          <w:rFonts w:ascii="Calibri" w:eastAsia="Calibri" w:hAnsi="Calibri" w:cs="Calibri"/>
          <w:spacing w:val="2"/>
        </w:rPr>
        <w:t>i</w:t>
      </w:r>
      <w:r w:rsidR="00AF7E1E">
        <w:rPr>
          <w:rFonts w:ascii="Calibri" w:eastAsia="Calibri" w:hAnsi="Calibri" w:cs="Calibri"/>
          <w:spacing w:val="-1"/>
        </w:rPr>
        <w:t>s</w:t>
      </w:r>
      <w:r w:rsidR="00AF7E1E">
        <w:rPr>
          <w:rFonts w:ascii="Calibri" w:eastAsia="Calibri" w:hAnsi="Calibri" w:cs="Calibri"/>
        </w:rPr>
        <w:t>s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  <w:spacing w:val="2"/>
          <w:w w:val="99"/>
        </w:rPr>
        <w:t>F</w:t>
      </w:r>
      <w:r w:rsidR="00AF7E1E">
        <w:rPr>
          <w:rFonts w:ascii="Calibri" w:eastAsia="Calibri" w:hAnsi="Calibri" w:cs="Calibri"/>
          <w:w w:val="99"/>
        </w:rPr>
        <w:t>ra</w:t>
      </w:r>
      <w:r w:rsidR="00AF7E1E">
        <w:rPr>
          <w:rFonts w:ascii="Calibri" w:eastAsia="Calibri" w:hAnsi="Calibri" w:cs="Calibri"/>
          <w:spacing w:val="1"/>
          <w:w w:val="99"/>
        </w:rPr>
        <w:t>n</w:t>
      </w:r>
      <w:r w:rsidR="00AF7E1E">
        <w:rPr>
          <w:rFonts w:ascii="Calibri" w:eastAsia="Calibri" w:hAnsi="Calibri" w:cs="Calibri"/>
          <w:w w:val="99"/>
        </w:rPr>
        <w:t>cs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  <w:w w:val="99"/>
        </w:rPr>
        <w:t>C</w:t>
      </w:r>
      <w:r w:rsidR="00AF7E1E">
        <w:rPr>
          <w:rFonts w:ascii="Calibri" w:eastAsia="Calibri" w:hAnsi="Calibri" w:cs="Calibri"/>
          <w:spacing w:val="1"/>
          <w:w w:val="99"/>
        </w:rPr>
        <w:t>H</w:t>
      </w:r>
      <w:r w:rsidR="00AF7E1E">
        <w:rPr>
          <w:rFonts w:ascii="Calibri" w:eastAsia="Calibri" w:hAnsi="Calibri" w:cs="Calibri"/>
          <w:w w:val="99"/>
        </w:rPr>
        <w:t xml:space="preserve">F) </w:t>
      </w:r>
      <w:r w:rsidR="00AF7E1E">
        <w:rPr>
          <w:rFonts w:ascii="Calibri" w:eastAsia="Calibri" w:hAnsi="Calibri" w:cs="Calibri"/>
        </w:rPr>
        <w:t>Pl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2"/>
        </w:rPr>
        <w:t>s</w:t>
      </w:r>
      <w:r w:rsidR="00AF7E1E">
        <w:rPr>
          <w:rFonts w:ascii="Calibri" w:eastAsia="Calibri" w:hAnsi="Calibri" w:cs="Calibri"/>
        </w:rPr>
        <w:t>e</w:t>
      </w:r>
      <w:r w:rsidR="00AF7E1E">
        <w:rPr>
          <w:rFonts w:ascii="Calibri" w:eastAsia="Calibri" w:hAnsi="Calibri" w:cs="Calibri"/>
          <w:spacing w:val="-6"/>
        </w:rPr>
        <w:t xml:space="preserve"> </w:t>
      </w:r>
      <w:r w:rsidR="00AF7E1E">
        <w:rPr>
          <w:rFonts w:ascii="Calibri" w:eastAsia="Calibri" w:hAnsi="Calibri" w:cs="Calibri"/>
        </w:rPr>
        <w:t>i</w:t>
      </w:r>
      <w:r w:rsidR="00AF7E1E">
        <w:rPr>
          <w:rFonts w:ascii="Calibri" w:eastAsia="Calibri" w:hAnsi="Calibri" w:cs="Calibri"/>
          <w:spacing w:val="1"/>
        </w:rPr>
        <w:t>nd</w:t>
      </w:r>
      <w:r w:rsidR="00AF7E1E">
        <w:rPr>
          <w:rFonts w:ascii="Calibri" w:eastAsia="Calibri" w:hAnsi="Calibri" w:cs="Calibri"/>
        </w:rPr>
        <w:t>icate</w:t>
      </w:r>
      <w:r w:rsidR="00AF7E1E">
        <w:rPr>
          <w:rFonts w:ascii="Calibri" w:eastAsia="Calibri" w:hAnsi="Calibri" w:cs="Calibri"/>
          <w:spacing w:val="-6"/>
        </w:rPr>
        <w:t xml:space="preserve"> </w:t>
      </w:r>
      <w:r w:rsidR="00AF7E1E">
        <w:rPr>
          <w:rFonts w:ascii="Calibri" w:eastAsia="Calibri" w:hAnsi="Calibri" w:cs="Calibri"/>
        </w:rPr>
        <w:t>wh</w:t>
      </w:r>
      <w:r w:rsidR="00AF7E1E">
        <w:rPr>
          <w:rFonts w:ascii="Calibri" w:eastAsia="Calibri" w:hAnsi="Calibri" w:cs="Calibri"/>
          <w:spacing w:val="1"/>
        </w:rPr>
        <w:t>a</w:t>
      </w:r>
      <w:r w:rsidR="00AF7E1E">
        <w:rPr>
          <w:rFonts w:ascii="Calibri" w:eastAsia="Calibri" w:hAnsi="Calibri" w:cs="Calibri"/>
        </w:rPr>
        <w:t>t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y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1"/>
        </w:rPr>
        <w:t>u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4"/>
        </w:rPr>
        <w:t xml:space="preserve"> </w:t>
      </w:r>
      <w:r w:rsidR="00AF7E1E">
        <w:rPr>
          <w:rFonts w:ascii="Calibri" w:eastAsia="Calibri" w:hAnsi="Calibri" w:cs="Calibri"/>
        </w:rPr>
        <w:t>M</w:t>
      </w:r>
      <w:r w:rsidR="00AF7E1E">
        <w:rPr>
          <w:rFonts w:ascii="Calibri" w:eastAsia="Calibri" w:hAnsi="Calibri" w:cs="Calibri"/>
          <w:spacing w:val="1"/>
        </w:rPr>
        <w:t>e</w:t>
      </w:r>
      <w:r w:rsidR="00AF7E1E">
        <w:rPr>
          <w:rFonts w:ascii="Calibri" w:eastAsia="Calibri" w:hAnsi="Calibri" w:cs="Calibri"/>
          <w:spacing w:val="-1"/>
        </w:rPr>
        <w:t>m</w:t>
      </w:r>
      <w:r w:rsidR="00AF7E1E">
        <w:rPr>
          <w:rFonts w:ascii="Calibri" w:eastAsia="Calibri" w:hAnsi="Calibri" w:cs="Calibri"/>
          <w:spacing w:val="1"/>
        </w:rPr>
        <w:t>b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7"/>
        </w:rPr>
        <w:t xml:space="preserve"> </w:t>
      </w:r>
      <w:proofErr w:type="spellStart"/>
      <w:r w:rsidR="00AF7E1E">
        <w:rPr>
          <w:rFonts w:ascii="Calibri" w:eastAsia="Calibri" w:hAnsi="Calibri" w:cs="Calibri"/>
        </w:rPr>
        <w:t>Orga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  <w:spacing w:val="2"/>
        </w:rPr>
        <w:t>i</w:t>
      </w:r>
      <w:r w:rsidR="00AF7E1E">
        <w:rPr>
          <w:rFonts w:ascii="Calibri" w:eastAsia="Calibri" w:hAnsi="Calibri" w:cs="Calibri"/>
          <w:spacing w:val="-1"/>
        </w:rPr>
        <w:t>s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1"/>
        </w:rPr>
        <w:t>t</w:t>
      </w:r>
      <w:r w:rsidR="00AF7E1E">
        <w:rPr>
          <w:rFonts w:ascii="Calibri" w:eastAsia="Calibri" w:hAnsi="Calibri" w:cs="Calibri"/>
        </w:rPr>
        <w:t>ion</w:t>
      </w:r>
      <w:proofErr w:type="spellEnd"/>
      <w:r w:rsidR="00AF7E1E">
        <w:rPr>
          <w:rFonts w:ascii="Calibri" w:eastAsia="Calibri" w:hAnsi="Calibri" w:cs="Calibri"/>
          <w:spacing w:val="-9"/>
        </w:rPr>
        <w:t xml:space="preserve"> </w:t>
      </w:r>
      <w:r w:rsidR="00AF7E1E">
        <w:rPr>
          <w:rFonts w:ascii="Calibri" w:eastAsia="Calibri" w:hAnsi="Calibri" w:cs="Calibri"/>
        </w:rPr>
        <w:t>(MO)</w:t>
      </w:r>
      <w:r w:rsidR="00AF7E1E">
        <w:rPr>
          <w:rFonts w:ascii="Calibri" w:eastAsia="Calibri" w:hAnsi="Calibri" w:cs="Calibri"/>
          <w:spacing w:val="3"/>
        </w:rPr>
        <w:t xml:space="preserve"> </w:t>
      </w:r>
      <w:r w:rsidR="00AF7E1E">
        <w:rPr>
          <w:rFonts w:ascii="Calibri" w:eastAsia="Calibri" w:hAnsi="Calibri" w:cs="Calibri"/>
          <w:spacing w:val="-1"/>
        </w:rPr>
        <w:t>w</w:t>
      </w:r>
      <w:r w:rsidR="00AF7E1E">
        <w:rPr>
          <w:rFonts w:ascii="Calibri" w:eastAsia="Calibri" w:hAnsi="Calibri" w:cs="Calibri"/>
        </w:rPr>
        <w:t>ill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  <w:spacing w:val="3"/>
        </w:rPr>
        <w:t>c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tri</w:t>
      </w:r>
      <w:r w:rsidR="00AF7E1E">
        <w:rPr>
          <w:rFonts w:ascii="Calibri" w:eastAsia="Calibri" w:hAnsi="Calibri" w:cs="Calibri"/>
          <w:spacing w:val="1"/>
        </w:rPr>
        <w:t>bu</w:t>
      </w:r>
      <w:r w:rsidR="00AF7E1E">
        <w:rPr>
          <w:rFonts w:ascii="Calibri" w:eastAsia="Calibri" w:hAnsi="Calibri" w:cs="Calibri"/>
        </w:rPr>
        <w:t>te</w:t>
      </w:r>
    </w:p>
    <w:p w:rsidR="0066061D" w:rsidRDefault="0066061D">
      <w:pPr>
        <w:spacing w:before="4" w:line="120" w:lineRule="exact"/>
        <w:rPr>
          <w:sz w:val="12"/>
          <w:szCs w:val="12"/>
        </w:rPr>
      </w:pPr>
    </w:p>
    <w:p w:rsidR="0066061D" w:rsidRDefault="00AF7E1E">
      <w:pPr>
        <w:ind w:left="1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cially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66061D" w:rsidRDefault="0066061D">
      <w:pPr>
        <w:spacing w:before="1" w:line="120" w:lineRule="exact"/>
        <w:rPr>
          <w:sz w:val="12"/>
          <w:szCs w:val="12"/>
        </w:rPr>
      </w:pPr>
    </w:p>
    <w:p w:rsidR="0066061D" w:rsidRDefault="00DE4898">
      <w:pPr>
        <w:spacing w:line="360" w:lineRule="auto"/>
        <w:ind w:left="140" w:right="2985"/>
        <w:rPr>
          <w:rFonts w:ascii="Calibri" w:eastAsia="Calibri" w:hAnsi="Calibri" w:cs="Calibri"/>
        </w:rPr>
      </w:pPr>
      <w:r w:rsidRP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B3BD8F" wp14:editId="2E7BFBF4">
                <wp:simplePos x="0" y="0"/>
                <wp:positionH relativeFrom="column">
                  <wp:posOffset>4860925</wp:posOffset>
                </wp:positionH>
                <wp:positionV relativeFrom="paragraph">
                  <wp:posOffset>188595</wp:posOffset>
                </wp:positionV>
                <wp:extent cx="895350" cy="2857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FB476B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2.75pt;margin-top:14.85pt;width:70.5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" filled="f" stroked="f">
                <v:textbox>
                  <w:txbxContent>
                    <w:p w:rsidR="00FB476B" w:rsidRPr="00C11863" w:rsidRDefault="00FB476B" w:rsidP="00FB476B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1E">
        <w:rPr>
          <w:rFonts w:ascii="Calibri" w:eastAsia="Calibri" w:hAnsi="Calibri" w:cs="Calibri"/>
        </w:rPr>
        <w:t>Pl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2"/>
        </w:rPr>
        <w:t>s</w:t>
      </w:r>
      <w:r w:rsidR="00AF7E1E">
        <w:rPr>
          <w:rFonts w:ascii="Calibri" w:eastAsia="Calibri" w:hAnsi="Calibri" w:cs="Calibri"/>
        </w:rPr>
        <w:t>e</w:t>
      </w:r>
      <w:r w:rsidR="00AF7E1E">
        <w:rPr>
          <w:rFonts w:ascii="Calibri" w:eastAsia="Calibri" w:hAnsi="Calibri" w:cs="Calibri"/>
          <w:spacing w:val="-6"/>
        </w:rPr>
        <w:t xml:space="preserve"> </w:t>
      </w:r>
      <w:r w:rsidR="00AF7E1E">
        <w:rPr>
          <w:rFonts w:ascii="Calibri" w:eastAsia="Calibri" w:hAnsi="Calibri" w:cs="Calibri"/>
        </w:rPr>
        <w:t>i</w:t>
      </w:r>
      <w:r w:rsidR="00AF7E1E">
        <w:rPr>
          <w:rFonts w:ascii="Calibri" w:eastAsia="Calibri" w:hAnsi="Calibri" w:cs="Calibri"/>
          <w:spacing w:val="1"/>
        </w:rPr>
        <w:t>nd</w:t>
      </w:r>
      <w:r w:rsidR="00AF7E1E">
        <w:rPr>
          <w:rFonts w:ascii="Calibri" w:eastAsia="Calibri" w:hAnsi="Calibri" w:cs="Calibri"/>
        </w:rPr>
        <w:t>icate</w:t>
      </w:r>
      <w:r w:rsidR="00AF7E1E">
        <w:rPr>
          <w:rFonts w:ascii="Calibri" w:eastAsia="Calibri" w:hAnsi="Calibri" w:cs="Calibri"/>
          <w:spacing w:val="-6"/>
        </w:rPr>
        <w:t xml:space="preserve"> </w:t>
      </w:r>
      <w:r w:rsidR="00AF7E1E">
        <w:rPr>
          <w:rFonts w:ascii="Calibri" w:eastAsia="Calibri" w:hAnsi="Calibri" w:cs="Calibri"/>
        </w:rPr>
        <w:t>wh</w:t>
      </w:r>
      <w:r w:rsidR="00AF7E1E">
        <w:rPr>
          <w:rFonts w:ascii="Calibri" w:eastAsia="Calibri" w:hAnsi="Calibri" w:cs="Calibri"/>
          <w:spacing w:val="1"/>
        </w:rPr>
        <w:t>a</w:t>
      </w:r>
      <w:r w:rsidR="00AF7E1E">
        <w:rPr>
          <w:rFonts w:ascii="Calibri" w:eastAsia="Calibri" w:hAnsi="Calibri" w:cs="Calibri"/>
        </w:rPr>
        <w:t>t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y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2"/>
        </w:rPr>
        <w:t>u</w:t>
      </w:r>
      <w:r w:rsidR="00AF7E1E">
        <w:rPr>
          <w:rFonts w:ascii="Calibri" w:eastAsia="Calibri" w:hAnsi="Calibri" w:cs="Calibri"/>
        </w:rPr>
        <w:t>,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y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-1"/>
        </w:rPr>
        <w:t>u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4"/>
        </w:rPr>
        <w:t xml:space="preserve"> </w:t>
      </w:r>
      <w:r w:rsidR="00AF7E1E">
        <w:rPr>
          <w:rFonts w:ascii="Calibri" w:eastAsia="Calibri" w:hAnsi="Calibri" w:cs="Calibri"/>
          <w:spacing w:val="-1"/>
        </w:rPr>
        <w:t>f</w:t>
      </w:r>
      <w:r w:rsidR="00AF7E1E">
        <w:rPr>
          <w:rFonts w:ascii="Calibri" w:eastAsia="Calibri" w:hAnsi="Calibri" w:cs="Calibri"/>
        </w:rPr>
        <w:t>amily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</w:rPr>
        <w:t>or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</w:rPr>
        <w:t>ot</w:t>
      </w:r>
      <w:r w:rsidR="00AF7E1E">
        <w:rPr>
          <w:rFonts w:ascii="Calibri" w:eastAsia="Calibri" w:hAnsi="Calibri" w:cs="Calibri"/>
          <w:spacing w:val="1"/>
        </w:rPr>
        <w:t>h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4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d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ors</w:t>
      </w:r>
      <w:r w:rsidR="00AF7E1E">
        <w:rPr>
          <w:rFonts w:ascii="Calibri" w:eastAsia="Calibri" w:hAnsi="Calibri" w:cs="Calibri"/>
          <w:spacing w:val="-4"/>
        </w:rPr>
        <w:t xml:space="preserve"> 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d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o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1"/>
        </w:rPr>
        <w:t>g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iz</w:t>
      </w:r>
      <w:r w:rsidR="00AF7E1E">
        <w:rPr>
          <w:rFonts w:ascii="Calibri" w:eastAsia="Calibri" w:hAnsi="Calibri" w:cs="Calibri"/>
          <w:spacing w:val="1"/>
        </w:rPr>
        <w:t>a</w:t>
      </w:r>
      <w:r w:rsidR="00AF7E1E">
        <w:rPr>
          <w:rFonts w:ascii="Calibri" w:eastAsia="Calibri" w:hAnsi="Calibri" w:cs="Calibri"/>
        </w:rPr>
        <w:t>ti</w:t>
      </w:r>
      <w:r w:rsidR="00AF7E1E">
        <w:rPr>
          <w:rFonts w:ascii="Calibri" w:eastAsia="Calibri" w:hAnsi="Calibri" w:cs="Calibri"/>
          <w:spacing w:val="1"/>
        </w:rPr>
        <w:t>on</w:t>
      </w:r>
      <w:r w:rsidR="00AF7E1E">
        <w:rPr>
          <w:rFonts w:ascii="Calibri" w:eastAsia="Calibri" w:hAnsi="Calibri" w:cs="Calibri"/>
        </w:rPr>
        <w:t xml:space="preserve">s </w:t>
      </w:r>
      <w:r w:rsidR="00AF7E1E">
        <w:rPr>
          <w:rFonts w:ascii="Calibri" w:eastAsia="Calibri" w:hAnsi="Calibri" w:cs="Calibri"/>
          <w:spacing w:val="-1"/>
        </w:rPr>
        <w:t>w</w:t>
      </w:r>
      <w:r w:rsidR="00AF7E1E">
        <w:rPr>
          <w:rFonts w:ascii="Calibri" w:eastAsia="Calibri" w:hAnsi="Calibri" w:cs="Calibri"/>
        </w:rPr>
        <w:t>ill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</w:rPr>
        <w:t>c</w:t>
      </w:r>
      <w:r w:rsidR="00AF7E1E">
        <w:rPr>
          <w:rFonts w:ascii="Calibri" w:eastAsia="Calibri" w:hAnsi="Calibri" w:cs="Calibri"/>
          <w:spacing w:val="1"/>
        </w:rPr>
        <w:t>on</w:t>
      </w:r>
      <w:r w:rsidR="00AF7E1E">
        <w:rPr>
          <w:rFonts w:ascii="Calibri" w:eastAsia="Calibri" w:hAnsi="Calibri" w:cs="Calibri"/>
        </w:rPr>
        <w:t>tri</w:t>
      </w:r>
      <w:r w:rsidR="00AF7E1E">
        <w:rPr>
          <w:rFonts w:ascii="Calibri" w:eastAsia="Calibri" w:hAnsi="Calibri" w:cs="Calibri"/>
          <w:spacing w:val="1"/>
        </w:rPr>
        <w:t>bu</w:t>
      </w:r>
      <w:r w:rsidR="00AF7E1E">
        <w:rPr>
          <w:rFonts w:ascii="Calibri" w:eastAsia="Calibri" w:hAnsi="Calibri" w:cs="Calibri"/>
        </w:rPr>
        <w:t>te</w:t>
      </w:r>
      <w:r w:rsidR="00AF7E1E">
        <w:rPr>
          <w:rFonts w:ascii="Calibri" w:eastAsia="Calibri" w:hAnsi="Calibri" w:cs="Calibri"/>
          <w:spacing w:val="-9"/>
        </w:rPr>
        <w:t xml:space="preserve"> </w:t>
      </w:r>
      <w:r w:rsidR="00AF7E1E">
        <w:rPr>
          <w:rFonts w:ascii="Calibri" w:eastAsia="Calibri" w:hAnsi="Calibri" w:cs="Calibri"/>
        </w:rPr>
        <w:t>f</w:t>
      </w:r>
      <w:r w:rsidR="00AF7E1E">
        <w:rPr>
          <w:rFonts w:ascii="Calibri" w:eastAsia="Calibri" w:hAnsi="Calibri" w:cs="Calibri"/>
          <w:spacing w:val="-1"/>
        </w:rPr>
        <w:t>i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cially</w:t>
      </w:r>
      <w:r w:rsidR="00AF7E1E">
        <w:rPr>
          <w:rFonts w:ascii="Calibri" w:eastAsia="Calibri" w:hAnsi="Calibri" w:cs="Calibri"/>
          <w:spacing w:val="-7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t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y</w:t>
      </w:r>
      <w:r w:rsidR="00AF7E1E">
        <w:rPr>
          <w:rFonts w:ascii="Calibri" w:eastAsia="Calibri" w:hAnsi="Calibri" w:cs="Calibri"/>
        </w:rPr>
        <w:t>o</w:t>
      </w:r>
      <w:r w:rsidR="00AF7E1E">
        <w:rPr>
          <w:rFonts w:ascii="Calibri" w:eastAsia="Calibri" w:hAnsi="Calibri" w:cs="Calibri"/>
          <w:spacing w:val="1"/>
        </w:rPr>
        <w:t>u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4"/>
        </w:rPr>
        <w:t xml:space="preserve"> 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x</w:t>
      </w:r>
      <w:r w:rsidR="00AF7E1E">
        <w:rPr>
          <w:rFonts w:ascii="Calibri" w:eastAsia="Calibri" w:hAnsi="Calibri" w:cs="Calibri"/>
          <w:spacing w:val="1"/>
        </w:rPr>
        <w:t>p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ri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  <w:spacing w:val="2"/>
        </w:rPr>
        <w:t>c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:</w:t>
      </w:r>
    </w:p>
    <w:p w:rsidR="0066061D" w:rsidRDefault="0066061D">
      <w:pPr>
        <w:spacing w:before="10" w:line="180" w:lineRule="exact"/>
        <w:rPr>
          <w:sz w:val="19"/>
          <w:szCs w:val="19"/>
        </w:rPr>
      </w:pPr>
    </w:p>
    <w:p w:rsidR="0066061D" w:rsidRDefault="00AF7E1E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AFEF"/>
          <w:sz w:val="28"/>
          <w:szCs w:val="28"/>
        </w:rPr>
        <w:t>Pers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l De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ls</w:t>
      </w:r>
    </w:p>
    <w:p w:rsidR="0066061D" w:rsidRDefault="0066061D">
      <w:pPr>
        <w:spacing w:line="160" w:lineRule="exact"/>
        <w:rPr>
          <w:sz w:val="17"/>
          <w:szCs w:val="17"/>
        </w:rPr>
      </w:pPr>
    </w:p>
    <w:p w:rsidR="0066061D" w:rsidRDefault="00C11863">
      <w:pPr>
        <w:spacing w:line="200" w:lineRule="exact"/>
      </w:pPr>
      <w:r w:rsidRP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7D93C8" wp14:editId="1D9B5F30">
                <wp:simplePos x="0" y="0"/>
                <wp:positionH relativeFrom="column">
                  <wp:posOffset>678815</wp:posOffset>
                </wp:positionH>
                <wp:positionV relativeFrom="paragraph">
                  <wp:posOffset>93980</wp:posOffset>
                </wp:positionV>
                <wp:extent cx="2676525" cy="2857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C11863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.45pt;margin-top:7.4pt;width:210.7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" filled="f" stroked="f">
                <v:textbox>
                  <w:txbxContent>
                    <w:p w:rsidR="00FB476B" w:rsidRPr="00C11863" w:rsidRDefault="00FB476B" w:rsidP="00C11863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61D" w:rsidRDefault="0046588F">
      <w:pPr>
        <w:spacing w:line="556" w:lineRule="auto"/>
        <w:ind w:left="140" w:right="2175"/>
        <w:rPr>
          <w:rFonts w:ascii="Calibri" w:eastAsia="Calibri" w:hAnsi="Calibri" w:cs="Calibri"/>
        </w:rPr>
      </w:pPr>
      <w:r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690880</wp:posOffset>
                </wp:positionV>
                <wp:extent cx="561975" cy="2762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88F" w:rsidRPr="0046588F" w:rsidRDefault="0046588F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3" type="#_x0000_t202" style="position:absolute;left:0;text-align:left;margin-left:210.25pt;margin-top:54.4pt;width:44.25pt;height:21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" filled="f" stroked="f" strokeweight=".5pt">
                <v:textbox>
                  <w:txbxContent>
                    <w:p w:rsidR="0046588F" w:rsidRPr="0046588F" w:rsidRDefault="0046588F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1CE4A9" wp14:editId="107CD46E">
                <wp:simplePos x="0" y="0"/>
                <wp:positionH relativeFrom="column">
                  <wp:posOffset>4860925</wp:posOffset>
                </wp:positionH>
                <wp:positionV relativeFrom="paragraph">
                  <wp:posOffset>347980</wp:posOffset>
                </wp:positionV>
                <wp:extent cx="981075" cy="25717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6B" w:rsidRPr="00C11863" w:rsidRDefault="00FB476B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34" type="#_x0000_t202" style="position:absolute;left:0;text-align:left;margin-left:382.75pt;margin-top:27.4pt;width:77.25pt;height:20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" filled="f" stroked="f" strokeweight=".5pt">
                <v:textbox>
                  <w:txbxContent>
                    <w:p w:rsidR="00FB476B" w:rsidRPr="00C11863" w:rsidRDefault="00FB476B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863" w:rsidRP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EE39CF" wp14:editId="112C765F">
                <wp:simplePos x="0" y="0"/>
                <wp:positionH relativeFrom="column">
                  <wp:posOffset>4860925</wp:posOffset>
                </wp:positionH>
                <wp:positionV relativeFrom="paragraph">
                  <wp:posOffset>-4445</wp:posOffset>
                </wp:positionV>
                <wp:extent cx="895350" cy="2857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C11863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2.75pt;margin-top:-.35pt;width:70.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" filled="f" stroked="f">
                <v:textbox>
                  <w:txbxContent>
                    <w:p w:rsidR="00FB476B" w:rsidRPr="00C11863" w:rsidRDefault="00FB476B" w:rsidP="00C11863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1E">
        <w:rPr>
          <w:rFonts w:ascii="Calibri" w:eastAsia="Calibri" w:hAnsi="Calibri" w:cs="Calibri"/>
        </w:rPr>
        <w:t>Full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 xml:space="preserve">ame                                                                                                            </w:t>
      </w:r>
      <w:r w:rsidR="00AF7E1E">
        <w:rPr>
          <w:rFonts w:ascii="Calibri" w:eastAsia="Calibri" w:hAnsi="Calibri" w:cs="Calibri"/>
          <w:spacing w:val="13"/>
        </w:rPr>
        <w:t xml:space="preserve"> </w:t>
      </w:r>
      <w:r w:rsidR="00AF7E1E">
        <w:rPr>
          <w:rFonts w:ascii="Calibri" w:eastAsia="Calibri" w:hAnsi="Calibri" w:cs="Calibri"/>
          <w:spacing w:val="-1"/>
        </w:rPr>
        <w:t>Ge</w:t>
      </w:r>
      <w:r w:rsidR="00AF7E1E">
        <w:rPr>
          <w:rFonts w:ascii="Calibri" w:eastAsia="Calibri" w:hAnsi="Calibri" w:cs="Calibri"/>
          <w:spacing w:val="1"/>
        </w:rPr>
        <w:t>nd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r Pre</w:t>
      </w:r>
      <w:r w:rsidR="00AF7E1E">
        <w:rPr>
          <w:rFonts w:ascii="Calibri" w:eastAsia="Calibri" w:hAnsi="Calibri" w:cs="Calibri"/>
          <w:spacing w:val="-1"/>
        </w:rPr>
        <w:t>f</w:t>
      </w:r>
      <w:r w:rsidR="00AF7E1E">
        <w:rPr>
          <w:rFonts w:ascii="Calibri" w:eastAsia="Calibri" w:hAnsi="Calibri" w:cs="Calibri"/>
          <w:spacing w:val="1"/>
        </w:rPr>
        <w:t>e</w:t>
      </w:r>
      <w:r w:rsidR="00AF7E1E">
        <w:rPr>
          <w:rFonts w:ascii="Calibri" w:eastAsia="Calibri" w:hAnsi="Calibri" w:cs="Calibri"/>
        </w:rPr>
        <w:t>rred</w:t>
      </w:r>
      <w:r w:rsidR="00AF7E1E">
        <w:rPr>
          <w:rFonts w:ascii="Calibri" w:eastAsia="Calibri" w:hAnsi="Calibri" w:cs="Calibri"/>
          <w:spacing w:val="-7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 xml:space="preserve">ame     </w:t>
      </w:r>
      <w:r w:rsidR="00AF7E1E" w:rsidRPr="00C11863">
        <w:rPr>
          <w:rFonts w:ascii="Calibri" w:eastAsia="Calibri" w:hAnsi="Calibri" w:cs="Calibri"/>
          <w:b/>
        </w:rPr>
        <w:t xml:space="preserve"> </w:t>
      </w:r>
      <w:r w:rsidR="00427429">
        <w:rPr>
          <w:rFonts w:ascii="Calibri" w:eastAsia="Calibri" w:hAnsi="Calibri" w:cs="Calibri"/>
          <w:b/>
        </w:rPr>
        <w:t xml:space="preserve">       </w:t>
      </w:r>
      <w:r w:rsidR="00AF7E1E" w:rsidRPr="00C11863">
        <w:rPr>
          <w:rFonts w:ascii="Calibri" w:eastAsia="Calibri" w:hAnsi="Calibri" w:cs="Calibri"/>
          <w:b/>
        </w:rPr>
        <w:t xml:space="preserve">      </w:t>
      </w:r>
      <w:r w:rsidR="00C11863" w:rsidRPr="00C11863">
        <w:rPr>
          <w:rFonts w:ascii="Calibri" w:eastAsia="Calibri" w:hAnsi="Calibri" w:cs="Calibri"/>
          <w:b/>
        </w:rPr>
        <w:t xml:space="preserve">                    </w:t>
      </w:r>
      <w:r w:rsidR="00427429">
        <w:rPr>
          <w:rFonts w:ascii="Calibri" w:eastAsia="Calibri" w:hAnsi="Calibri" w:cs="Calibri"/>
          <w:b/>
        </w:rPr>
        <w:t xml:space="preserve">                          </w:t>
      </w:r>
      <w:r w:rsidR="00AF7E1E" w:rsidRPr="00C11863">
        <w:rPr>
          <w:rFonts w:ascii="Calibri" w:eastAsia="Calibri" w:hAnsi="Calibri" w:cs="Calibri"/>
          <w:b/>
        </w:rPr>
        <w:t xml:space="preserve">  </w:t>
      </w:r>
      <w:r w:rsidR="00AF7E1E" w:rsidRPr="00C11863">
        <w:rPr>
          <w:rFonts w:ascii="Calibri" w:eastAsia="Calibri" w:hAnsi="Calibri" w:cs="Calibri"/>
          <w:spacing w:val="1"/>
        </w:rPr>
        <w:t xml:space="preserve">                         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1"/>
        </w:rPr>
        <w:t>t</w:t>
      </w:r>
      <w:r w:rsidR="00AF7E1E">
        <w:rPr>
          <w:rFonts w:ascii="Calibri" w:eastAsia="Calibri" w:hAnsi="Calibri" w:cs="Calibri"/>
        </w:rPr>
        <w:t>io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ali</w:t>
      </w:r>
      <w:r w:rsidR="00AF7E1E">
        <w:rPr>
          <w:rFonts w:ascii="Calibri" w:eastAsia="Calibri" w:hAnsi="Calibri" w:cs="Calibri"/>
          <w:spacing w:val="1"/>
        </w:rPr>
        <w:t>t</w:t>
      </w:r>
      <w:r w:rsidR="00C11863">
        <w:rPr>
          <w:rFonts w:ascii="Calibri" w:eastAsia="Calibri" w:hAnsi="Calibri" w:cs="Calibri"/>
        </w:rPr>
        <w:t xml:space="preserve">y     </w:t>
      </w:r>
      <w:r w:rsidR="00AF7E1E">
        <w:rPr>
          <w:rFonts w:ascii="Calibri" w:eastAsia="Calibri" w:hAnsi="Calibri" w:cs="Calibri"/>
        </w:rPr>
        <w:t>Do</w:t>
      </w:r>
      <w:r w:rsidR="00AF7E1E">
        <w:rPr>
          <w:rFonts w:ascii="Calibri" w:eastAsia="Calibri" w:hAnsi="Calibri" w:cs="Calibri"/>
          <w:spacing w:val="-1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y</w:t>
      </w:r>
      <w:r w:rsidR="00AF7E1E">
        <w:rPr>
          <w:rFonts w:ascii="Calibri" w:eastAsia="Calibri" w:hAnsi="Calibri" w:cs="Calibri"/>
        </w:rPr>
        <w:t>ou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h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-1"/>
        </w:rPr>
        <w:t>v</w:t>
      </w:r>
      <w:r w:rsidR="00AF7E1E">
        <w:rPr>
          <w:rFonts w:ascii="Calibri" w:eastAsia="Calibri" w:hAnsi="Calibri" w:cs="Calibri"/>
        </w:rPr>
        <w:t>e</w:t>
      </w:r>
      <w:r w:rsidR="00AF7E1E">
        <w:rPr>
          <w:rFonts w:ascii="Calibri" w:eastAsia="Calibri" w:hAnsi="Calibri" w:cs="Calibri"/>
          <w:spacing w:val="-5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an</w:t>
      </w:r>
      <w:r w:rsidR="00AF7E1E">
        <w:rPr>
          <w:rFonts w:ascii="Calibri" w:eastAsia="Calibri" w:hAnsi="Calibri" w:cs="Calibri"/>
        </w:rPr>
        <w:t>y</w:t>
      </w:r>
      <w:r w:rsidR="00AF7E1E">
        <w:rPr>
          <w:rFonts w:ascii="Calibri" w:eastAsia="Calibri" w:hAnsi="Calibri" w:cs="Calibri"/>
          <w:spacing w:val="-2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o</w:t>
      </w:r>
      <w:r w:rsidR="00AF7E1E">
        <w:rPr>
          <w:rFonts w:ascii="Calibri" w:eastAsia="Calibri" w:hAnsi="Calibri" w:cs="Calibri"/>
        </w:rPr>
        <w:t>t</w:t>
      </w:r>
      <w:r w:rsidR="00AF7E1E">
        <w:rPr>
          <w:rFonts w:ascii="Calibri" w:eastAsia="Calibri" w:hAnsi="Calibri" w:cs="Calibri"/>
          <w:spacing w:val="1"/>
        </w:rPr>
        <w:t>h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4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1"/>
        </w:rPr>
        <w:t>t</w:t>
      </w:r>
      <w:r w:rsidR="00AF7E1E">
        <w:rPr>
          <w:rFonts w:ascii="Calibri" w:eastAsia="Calibri" w:hAnsi="Calibri" w:cs="Calibri"/>
        </w:rPr>
        <w:t>io</w:t>
      </w:r>
      <w:r w:rsidR="00AF7E1E">
        <w:rPr>
          <w:rFonts w:ascii="Calibri" w:eastAsia="Calibri" w:hAnsi="Calibri" w:cs="Calibri"/>
          <w:spacing w:val="-1"/>
        </w:rPr>
        <w:t>n</w:t>
      </w:r>
      <w:r w:rsidR="00AF7E1E">
        <w:rPr>
          <w:rFonts w:ascii="Calibri" w:eastAsia="Calibri" w:hAnsi="Calibri" w:cs="Calibri"/>
        </w:rPr>
        <w:t>ali</w:t>
      </w:r>
      <w:r w:rsidR="00AF7E1E">
        <w:rPr>
          <w:rFonts w:ascii="Calibri" w:eastAsia="Calibri" w:hAnsi="Calibri" w:cs="Calibri"/>
          <w:spacing w:val="1"/>
        </w:rPr>
        <w:t>t</w:t>
      </w:r>
      <w:r w:rsidR="00AF7E1E">
        <w:rPr>
          <w:rFonts w:ascii="Calibri" w:eastAsia="Calibri" w:hAnsi="Calibri" w:cs="Calibri"/>
        </w:rPr>
        <w:t>i</w:t>
      </w:r>
      <w:r w:rsidR="00AF7E1E">
        <w:rPr>
          <w:rFonts w:ascii="Calibri" w:eastAsia="Calibri" w:hAnsi="Calibri" w:cs="Calibri"/>
          <w:spacing w:val="-1"/>
        </w:rPr>
        <w:t>es</w:t>
      </w:r>
      <w:r w:rsidR="00AF7E1E">
        <w:rPr>
          <w:rFonts w:ascii="Calibri" w:eastAsia="Calibri" w:hAnsi="Calibri" w:cs="Calibri"/>
        </w:rPr>
        <w:t>/</w:t>
      </w:r>
      <w:r w:rsidR="00AF7E1E">
        <w:rPr>
          <w:rFonts w:ascii="Calibri" w:eastAsia="Calibri" w:hAnsi="Calibri" w:cs="Calibri"/>
          <w:spacing w:val="1"/>
        </w:rPr>
        <w:t>p</w:t>
      </w:r>
      <w:r w:rsidR="00AF7E1E">
        <w:rPr>
          <w:rFonts w:ascii="Calibri" w:eastAsia="Calibri" w:hAnsi="Calibri" w:cs="Calibri"/>
          <w:spacing w:val="3"/>
        </w:rPr>
        <w:t>a</w:t>
      </w:r>
      <w:r w:rsidR="00AF7E1E">
        <w:rPr>
          <w:rFonts w:ascii="Calibri" w:eastAsia="Calibri" w:hAnsi="Calibri" w:cs="Calibri"/>
          <w:spacing w:val="-1"/>
        </w:rPr>
        <w:t>ss</w:t>
      </w:r>
      <w:r w:rsidR="00AF7E1E">
        <w:rPr>
          <w:rFonts w:ascii="Calibri" w:eastAsia="Calibri" w:hAnsi="Calibri" w:cs="Calibri"/>
          <w:spacing w:val="1"/>
        </w:rPr>
        <w:t>p</w:t>
      </w:r>
      <w:r w:rsidR="00AF7E1E">
        <w:rPr>
          <w:rFonts w:ascii="Calibri" w:eastAsia="Calibri" w:hAnsi="Calibri" w:cs="Calibri"/>
        </w:rPr>
        <w:t>or</w:t>
      </w:r>
      <w:r w:rsidR="00AF7E1E">
        <w:rPr>
          <w:rFonts w:ascii="Calibri" w:eastAsia="Calibri" w:hAnsi="Calibri" w:cs="Calibri"/>
          <w:spacing w:val="3"/>
        </w:rPr>
        <w:t>t</w:t>
      </w:r>
      <w:r w:rsidR="00AF7E1E">
        <w:rPr>
          <w:rFonts w:ascii="Calibri" w:eastAsia="Calibri" w:hAnsi="Calibri" w:cs="Calibri"/>
          <w:spacing w:val="-1"/>
        </w:rPr>
        <w:t>s</w:t>
      </w:r>
      <w:r w:rsidR="00AF7E1E">
        <w:rPr>
          <w:rFonts w:ascii="Calibri" w:eastAsia="Calibri" w:hAnsi="Calibri" w:cs="Calibri"/>
        </w:rPr>
        <w:t>?</w:t>
      </w:r>
    </w:p>
    <w:p w:rsidR="0066061D" w:rsidRDefault="001B5B91">
      <w:pPr>
        <w:ind w:left="140"/>
        <w:rPr>
          <w:rFonts w:ascii="Calibri" w:eastAsia="Calibri" w:hAnsi="Calibri" w:cs="Calibri"/>
        </w:rPr>
      </w:pPr>
      <w:r w:rsidRP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737A58" wp14:editId="44295271">
                <wp:simplePos x="0" y="0"/>
                <wp:positionH relativeFrom="column">
                  <wp:posOffset>2051050</wp:posOffset>
                </wp:positionH>
                <wp:positionV relativeFrom="paragraph">
                  <wp:posOffset>13335</wp:posOffset>
                </wp:positionV>
                <wp:extent cx="3562350" cy="2857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B91" w:rsidRPr="00C11863" w:rsidRDefault="001B5B91" w:rsidP="001B5B91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1.5pt;margin-top:1.05pt;width:280.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" filled="f" stroked="f">
                <v:textbox>
                  <w:txbxContent>
                    <w:p w:rsidR="001B5B91" w:rsidRPr="00C11863" w:rsidRDefault="001B5B91" w:rsidP="001B5B91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1E">
        <w:rPr>
          <w:rFonts w:ascii="Calibri" w:eastAsia="Calibri" w:hAnsi="Calibri" w:cs="Calibri"/>
        </w:rPr>
        <w:t>P</w:t>
      </w:r>
      <w:r w:rsidR="00AF7E1E">
        <w:rPr>
          <w:rFonts w:ascii="Calibri" w:eastAsia="Calibri" w:hAnsi="Calibri" w:cs="Calibri"/>
          <w:spacing w:val="1"/>
        </w:rPr>
        <w:t>a</w:t>
      </w:r>
      <w:r w:rsidR="00AF7E1E">
        <w:rPr>
          <w:rFonts w:ascii="Calibri" w:eastAsia="Calibri" w:hAnsi="Calibri" w:cs="Calibri"/>
          <w:spacing w:val="-1"/>
        </w:rPr>
        <w:t>ss</w:t>
      </w:r>
      <w:r w:rsidR="00AF7E1E">
        <w:rPr>
          <w:rFonts w:ascii="Calibri" w:eastAsia="Calibri" w:hAnsi="Calibri" w:cs="Calibri"/>
          <w:spacing w:val="1"/>
        </w:rPr>
        <w:t>p</w:t>
      </w:r>
      <w:r w:rsidR="00AF7E1E">
        <w:rPr>
          <w:rFonts w:ascii="Calibri" w:eastAsia="Calibri" w:hAnsi="Calibri" w:cs="Calibri"/>
        </w:rPr>
        <w:t>ort</w:t>
      </w:r>
      <w:r w:rsidR="00AF7E1E">
        <w:rPr>
          <w:rFonts w:ascii="Calibri" w:eastAsia="Calibri" w:hAnsi="Calibri" w:cs="Calibri"/>
          <w:spacing w:val="3"/>
        </w:rPr>
        <w:t>/</w:t>
      </w:r>
      <w:r w:rsidR="00AF7E1E">
        <w:rPr>
          <w:rFonts w:ascii="Calibri" w:eastAsia="Calibri" w:hAnsi="Calibri" w:cs="Calibri"/>
          <w:spacing w:val="-1"/>
        </w:rPr>
        <w:t>T</w:t>
      </w:r>
      <w:r w:rsidR="00AF7E1E">
        <w:rPr>
          <w:rFonts w:ascii="Calibri" w:eastAsia="Calibri" w:hAnsi="Calibri" w:cs="Calibri"/>
        </w:rPr>
        <w:t>ra</w:t>
      </w:r>
      <w:r w:rsidR="00AF7E1E">
        <w:rPr>
          <w:rFonts w:ascii="Calibri" w:eastAsia="Calibri" w:hAnsi="Calibri" w:cs="Calibri"/>
          <w:spacing w:val="1"/>
        </w:rPr>
        <w:t>v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l</w:t>
      </w:r>
      <w:r w:rsidR="00AF7E1E">
        <w:rPr>
          <w:rFonts w:ascii="Calibri" w:eastAsia="Calibri" w:hAnsi="Calibri" w:cs="Calibri"/>
          <w:spacing w:val="-13"/>
        </w:rPr>
        <w:t xml:space="preserve"> </w:t>
      </w:r>
      <w:r w:rsidR="00AF7E1E">
        <w:rPr>
          <w:rFonts w:ascii="Calibri" w:eastAsia="Calibri" w:hAnsi="Calibri" w:cs="Calibri"/>
        </w:rPr>
        <w:t>Doc</w:t>
      </w:r>
      <w:r w:rsidR="00AF7E1E">
        <w:rPr>
          <w:rFonts w:ascii="Calibri" w:eastAsia="Calibri" w:hAnsi="Calibri" w:cs="Calibri"/>
          <w:spacing w:val="3"/>
        </w:rPr>
        <w:t>u</w:t>
      </w:r>
      <w:r w:rsidR="00AF7E1E">
        <w:rPr>
          <w:rFonts w:ascii="Calibri" w:eastAsia="Calibri" w:hAnsi="Calibri" w:cs="Calibri"/>
          <w:spacing w:val="-1"/>
        </w:rPr>
        <w:t>me</w:t>
      </w:r>
      <w:r w:rsidR="00AF7E1E">
        <w:rPr>
          <w:rFonts w:ascii="Calibri" w:eastAsia="Calibri" w:hAnsi="Calibri" w:cs="Calibri"/>
          <w:spacing w:val="1"/>
        </w:rPr>
        <w:t>n</w:t>
      </w:r>
      <w:r w:rsidR="00AF7E1E">
        <w:rPr>
          <w:rFonts w:ascii="Calibri" w:eastAsia="Calibri" w:hAnsi="Calibri" w:cs="Calibri"/>
        </w:rPr>
        <w:t>t</w:t>
      </w:r>
      <w:r w:rsidR="00AF7E1E">
        <w:rPr>
          <w:rFonts w:ascii="Calibri" w:eastAsia="Calibri" w:hAnsi="Calibri" w:cs="Calibri"/>
          <w:spacing w:val="-7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Nu</w:t>
      </w:r>
      <w:r w:rsidR="00AF7E1E">
        <w:rPr>
          <w:rFonts w:ascii="Calibri" w:eastAsia="Calibri" w:hAnsi="Calibri" w:cs="Calibri"/>
          <w:spacing w:val="-1"/>
        </w:rPr>
        <w:t>m</w:t>
      </w:r>
      <w:r w:rsidR="00AF7E1E">
        <w:rPr>
          <w:rFonts w:ascii="Calibri" w:eastAsia="Calibri" w:hAnsi="Calibri" w:cs="Calibri"/>
          <w:spacing w:val="1"/>
        </w:rPr>
        <w:t>b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r</w:t>
      </w:r>
    </w:p>
    <w:p w:rsidR="0066061D" w:rsidRDefault="0066061D">
      <w:pPr>
        <w:spacing w:before="2" w:line="120" w:lineRule="exact"/>
        <w:rPr>
          <w:sz w:val="12"/>
          <w:szCs w:val="12"/>
        </w:rPr>
      </w:pPr>
    </w:p>
    <w:p w:rsidR="0066061D" w:rsidRDefault="0066061D">
      <w:pPr>
        <w:spacing w:line="200" w:lineRule="exact"/>
      </w:pPr>
    </w:p>
    <w:p w:rsidR="0066061D" w:rsidRDefault="00193D33">
      <w:pPr>
        <w:ind w:left="140"/>
        <w:rPr>
          <w:rFonts w:ascii="Calibri" w:eastAsia="Calibri" w:hAnsi="Calibri" w:cs="Calibri"/>
        </w:rPr>
      </w:pPr>
      <w:r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015E02" wp14:editId="2780540F">
                <wp:simplePos x="0" y="0"/>
                <wp:positionH relativeFrom="column">
                  <wp:posOffset>3975100</wp:posOffset>
                </wp:positionH>
                <wp:positionV relativeFrom="paragraph">
                  <wp:posOffset>15875</wp:posOffset>
                </wp:positionV>
                <wp:extent cx="790575" cy="27622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6B" w:rsidRPr="00193D33" w:rsidRDefault="00FB476B" w:rsidP="00193D33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37" type="#_x0000_t202" style="position:absolute;left:0;text-align:left;margin-left:313pt;margin-top:1.25pt;width:62.25pt;height:21.7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" filled="f" stroked="f" strokeweight=".5pt">
                <v:textbox>
                  <w:txbxContent>
                    <w:p w:rsidR="00FB476B" w:rsidRPr="00193D33" w:rsidRDefault="00FB476B" w:rsidP="00193D33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259B6B" wp14:editId="1AC814CA">
                <wp:simplePos x="0" y="0"/>
                <wp:positionH relativeFrom="column">
                  <wp:posOffset>1565275</wp:posOffset>
                </wp:positionH>
                <wp:positionV relativeFrom="paragraph">
                  <wp:posOffset>15875</wp:posOffset>
                </wp:positionV>
                <wp:extent cx="790575" cy="27622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6B" w:rsidRPr="00193D33" w:rsidRDefault="00FB476B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38" type="#_x0000_t202" style="position:absolute;left:0;text-align:left;margin-left:123.25pt;margin-top:1.25pt;width:62.25pt;height:21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" filled="f" stroked="f" strokeweight=".5pt">
                <v:textbox>
                  <w:txbxContent>
                    <w:p w:rsidR="00FB476B" w:rsidRPr="00193D33" w:rsidRDefault="00FB476B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1E">
        <w:rPr>
          <w:rFonts w:ascii="Calibri" w:eastAsia="Calibri" w:hAnsi="Calibri" w:cs="Calibri"/>
        </w:rPr>
        <w:t>Da</w:t>
      </w:r>
      <w:r w:rsidR="00AF7E1E">
        <w:rPr>
          <w:rFonts w:ascii="Calibri" w:eastAsia="Calibri" w:hAnsi="Calibri" w:cs="Calibri"/>
          <w:spacing w:val="1"/>
        </w:rPr>
        <w:t>t</w:t>
      </w:r>
      <w:r w:rsidR="00AF7E1E">
        <w:rPr>
          <w:rFonts w:ascii="Calibri" w:eastAsia="Calibri" w:hAnsi="Calibri" w:cs="Calibri"/>
        </w:rPr>
        <w:t>e</w:t>
      </w:r>
      <w:r w:rsidR="00AF7E1E">
        <w:rPr>
          <w:rFonts w:ascii="Calibri" w:eastAsia="Calibri" w:hAnsi="Calibri" w:cs="Calibri"/>
          <w:spacing w:val="-5"/>
        </w:rPr>
        <w:t xml:space="preserve"> </w:t>
      </w:r>
      <w:r w:rsidR="00AF7E1E">
        <w:rPr>
          <w:rFonts w:ascii="Calibri" w:eastAsia="Calibri" w:hAnsi="Calibri" w:cs="Calibri"/>
          <w:spacing w:val="1"/>
        </w:rPr>
        <w:t>o</w:t>
      </w:r>
      <w:r w:rsidR="00AF7E1E">
        <w:rPr>
          <w:rFonts w:ascii="Calibri" w:eastAsia="Calibri" w:hAnsi="Calibri" w:cs="Calibri"/>
        </w:rPr>
        <w:t>f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</w:rPr>
        <w:t>Birth</w:t>
      </w:r>
      <w:r w:rsidR="00AF7E1E">
        <w:rPr>
          <w:rFonts w:ascii="Calibri" w:eastAsia="Calibri" w:hAnsi="Calibri" w:cs="Calibri"/>
          <w:spacing w:val="-3"/>
        </w:rPr>
        <w:t xml:space="preserve"> </w:t>
      </w:r>
      <w:r w:rsidR="00AF7E1E">
        <w:rPr>
          <w:rFonts w:ascii="Calibri" w:eastAsia="Calibri" w:hAnsi="Calibri" w:cs="Calibri"/>
        </w:rPr>
        <w:t>(</w:t>
      </w:r>
      <w:r w:rsidR="00AF7E1E">
        <w:rPr>
          <w:rFonts w:ascii="Calibri" w:eastAsia="Calibri" w:hAnsi="Calibri" w:cs="Calibri"/>
          <w:spacing w:val="2"/>
        </w:rPr>
        <w:t>D</w:t>
      </w:r>
      <w:r w:rsidR="00AF7E1E">
        <w:rPr>
          <w:rFonts w:ascii="Calibri" w:eastAsia="Calibri" w:hAnsi="Calibri" w:cs="Calibri"/>
        </w:rPr>
        <w:t>D/MM</w:t>
      </w:r>
      <w:r w:rsidR="00AF7E1E">
        <w:rPr>
          <w:rFonts w:ascii="Calibri" w:eastAsia="Calibri" w:hAnsi="Calibri" w:cs="Calibri"/>
          <w:spacing w:val="2"/>
        </w:rPr>
        <w:t>/</w:t>
      </w:r>
      <w:r w:rsidR="00AF7E1E">
        <w:rPr>
          <w:rFonts w:ascii="Calibri" w:eastAsia="Calibri" w:hAnsi="Calibri" w:cs="Calibri"/>
          <w:spacing w:val="1"/>
        </w:rPr>
        <w:t>Y</w:t>
      </w:r>
      <w:r w:rsidR="00AF7E1E">
        <w:rPr>
          <w:rFonts w:ascii="Calibri" w:eastAsia="Calibri" w:hAnsi="Calibri" w:cs="Calibri"/>
          <w:spacing w:val="-1"/>
        </w:rPr>
        <w:t>Y</w:t>
      </w:r>
      <w:r w:rsidR="00AF7E1E">
        <w:rPr>
          <w:rFonts w:ascii="Calibri" w:eastAsia="Calibri" w:hAnsi="Calibri" w:cs="Calibri"/>
        </w:rPr>
        <w:t xml:space="preserve">)                                                              </w:t>
      </w:r>
      <w:r w:rsidR="00AF7E1E">
        <w:rPr>
          <w:rFonts w:ascii="Calibri" w:eastAsia="Calibri" w:hAnsi="Calibri" w:cs="Calibri"/>
          <w:spacing w:val="43"/>
        </w:rPr>
        <w:t xml:space="preserve"> </w:t>
      </w:r>
      <w:r w:rsidR="00AF7E1E">
        <w:rPr>
          <w:rFonts w:ascii="Calibri" w:eastAsia="Calibri" w:hAnsi="Calibri" w:cs="Calibri"/>
        </w:rPr>
        <w:t>Age</w:t>
      </w:r>
      <w:r w:rsidR="00AF7E1E">
        <w:rPr>
          <w:rFonts w:ascii="Calibri" w:eastAsia="Calibri" w:hAnsi="Calibri" w:cs="Calibri"/>
          <w:spacing w:val="-4"/>
        </w:rPr>
        <w:t xml:space="preserve"> </w:t>
      </w:r>
      <w:r w:rsidR="00AF7E1E">
        <w:rPr>
          <w:rFonts w:ascii="Calibri" w:eastAsia="Calibri" w:hAnsi="Calibri" w:cs="Calibri"/>
        </w:rPr>
        <w:t>in</w:t>
      </w:r>
      <w:r w:rsidR="00AF7E1E">
        <w:rPr>
          <w:rFonts w:ascii="Calibri" w:eastAsia="Calibri" w:hAnsi="Calibri" w:cs="Calibri"/>
          <w:spacing w:val="-1"/>
        </w:rPr>
        <w:t xml:space="preserve"> </w:t>
      </w:r>
      <w:r w:rsidR="00AF7E1E">
        <w:rPr>
          <w:rFonts w:ascii="Calibri" w:eastAsia="Calibri" w:hAnsi="Calibri" w:cs="Calibri"/>
          <w:spacing w:val="2"/>
        </w:rPr>
        <w:t>Y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</w:rPr>
        <w:t>ars</w:t>
      </w:r>
    </w:p>
    <w:p w:rsidR="0066061D" w:rsidRDefault="0066061D">
      <w:pPr>
        <w:spacing w:before="2" w:line="120" w:lineRule="exact"/>
        <w:rPr>
          <w:sz w:val="12"/>
          <w:szCs w:val="12"/>
        </w:rPr>
      </w:pPr>
    </w:p>
    <w:p w:rsidR="0066061D" w:rsidRDefault="0066061D">
      <w:pPr>
        <w:spacing w:line="200" w:lineRule="exact"/>
      </w:pPr>
    </w:p>
    <w:p w:rsidR="0066061D" w:rsidRDefault="00193D33">
      <w:pPr>
        <w:ind w:left="140"/>
        <w:rPr>
          <w:rFonts w:ascii="Calibri" w:eastAsia="Calibri" w:hAnsi="Calibri" w:cs="Calibri"/>
        </w:rPr>
      </w:pPr>
      <w:r w:rsidRPr="00C11863">
        <w:rPr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8AF787" wp14:editId="0846ED7B">
                <wp:simplePos x="0" y="0"/>
                <wp:positionH relativeFrom="column">
                  <wp:posOffset>603250</wp:posOffset>
                </wp:positionH>
                <wp:positionV relativeFrom="paragraph">
                  <wp:posOffset>18415</wp:posOffset>
                </wp:positionV>
                <wp:extent cx="5057775" cy="2857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6B" w:rsidRPr="00C11863" w:rsidRDefault="00FB476B" w:rsidP="00193D33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7.5pt;margin-top:1.45pt;width:398.25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" filled="f" stroked="f">
                <v:textbox>
                  <w:txbxContent>
                    <w:p w:rsidR="00FB476B" w:rsidRPr="00C11863" w:rsidRDefault="00FB476B" w:rsidP="00193D33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1E">
        <w:rPr>
          <w:rFonts w:ascii="Calibri" w:eastAsia="Calibri" w:hAnsi="Calibri" w:cs="Calibri"/>
        </w:rPr>
        <w:t>A</w:t>
      </w:r>
      <w:r w:rsidR="00AF7E1E">
        <w:rPr>
          <w:rFonts w:ascii="Calibri" w:eastAsia="Calibri" w:hAnsi="Calibri" w:cs="Calibri"/>
          <w:spacing w:val="1"/>
        </w:rPr>
        <w:t>dd</w:t>
      </w:r>
      <w:r w:rsidR="00AF7E1E">
        <w:rPr>
          <w:rFonts w:ascii="Calibri" w:eastAsia="Calibri" w:hAnsi="Calibri" w:cs="Calibri"/>
        </w:rPr>
        <w:t>r</w:t>
      </w:r>
      <w:r w:rsidR="00AF7E1E">
        <w:rPr>
          <w:rFonts w:ascii="Calibri" w:eastAsia="Calibri" w:hAnsi="Calibri" w:cs="Calibri"/>
          <w:spacing w:val="-1"/>
        </w:rPr>
        <w:t>e</w:t>
      </w:r>
      <w:r w:rsidR="00AF7E1E">
        <w:rPr>
          <w:rFonts w:ascii="Calibri" w:eastAsia="Calibri" w:hAnsi="Calibri" w:cs="Calibri"/>
          <w:spacing w:val="1"/>
        </w:rPr>
        <w:t>s</w:t>
      </w:r>
      <w:r w:rsidR="00AF7E1E">
        <w:rPr>
          <w:rFonts w:ascii="Calibri" w:eastAsia="Calibri" w:hAnsi="Calibri" w:cs="Calibri"/>
        </w:rPr>
        <w:t>s</w:t>
      </w:r>
    </w:p>
    <w:p w:rsidR="0066061D" w:rsidRDefault="0066061D">
      <w:pPr>
        <w:spacing w:before="10" w:line="100" w:lineRule="exact"/>
        <w:rPr>
          <w:sz w:val="11"/>
          <w:szCs w:val="11"/>
        </w:rPr>
      </w:pPr>
    </w:p>
    <w:p w:rsidR="0066061D" w:rsidRDefault="0066061D">
      <w:pPr>
        <w:spacing w:line="200" w:lineRule="exact"/>
      </w:pPr>
    </w:p>
    <w:p w:rsidR="0066061D" w:rsidRDefault="00AF7E1E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 w:rsidR="00193D33">
        <w:rPr>
          <w:rFonts w:ascii="Calibri" w:eastAsia="Calibri" w:hAnsi="Calibri" w:cs="Calibri"/>
        </w:rPr>
        <w:t xml:space="preserve">e                    </w:t>
      </w:r>
      <w:r>
        <w:rPr>
          <w:rFonts w:ascii="Calibri" w:eastAsia="Calibri" w:hAnsi="Calibri" w:cs="Calibri"/>
        </w:rPr>
        <w:t xml:space="preserve">   </w:t>
      </w:r>
      <w:r w:rsidR="00427429">
        <w:rPr>
          <w:rFonts w:ascii="Calibri" w:eastAsia="Calibri" w:hAnsi="Calibri" w:cs="Calibri"/>
          <w:b/>
        </w:rPr>
        <w:t xml:space="preserve">                                 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/ M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ile</w:t>
      </w:r>
      <w:r w:rsidR="00427429">
        <w:rPr>
          <w:rFonts w:ascii="Calibri" w:eastAsia="Calibri" w:hAnsi="Calibri" w:cs="Calibri"/>
        </w:rPr>
        <w:t xml:space="preserve">          </w:t>
      </w:r>
    </w:p>
    <w:p w:rsidR="0066061D" w:rsidRDefault="0066061D">
      <w:pPr>
        <w:spacing w:before="8" w:line="100" w:lineRule="exact"/>
        <w:rPr>
          <w:sz w:val="11"/>
          <w:szCs w:val="11"/>
        </w:rPr>
      </w:pPr>
    </w:p>
    <w:p w:rsidR="0066061D" w:rsidRDefault="008015BD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274597D1" wp14:editId="33DDEEF0">
                <wp:simplePos x="0" y="0"/>
                <wp:positionH relativeFrom="page">
                  <wp:posOffset>7781925</wp:posOffset>
                </wp:positionH>
                <wp:positionV relativeFrom="page">
                  <wp:posOffset>7191375</wp:posOffset>
                </wp:positionV>
                <wp:extent cx="7598410" cy="1072896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10728960"/>
                          <a:chOff x="127" y="3"/>
                          <a:chExt cx="11966" cy="16896"/>
                        </a:xfrm>
                      </wpg:grpSpPr>
                      <pic:pic xmlns:pic="http://schemas.openxmlformats.org/drawingml/2006/picture">
                        <pic:nvPicPr>
                          <pic:cNvPr id="2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3"/>
                            <a:ext cx="11966" cy="16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68"/>
                        <wps:cNvSpPr>
                          <a:spLocks/>
                        </wps:cNvSpPr>
                        <wps:spPr bwMode="auto">
                          <a:xfrm>
                            <a:off x="8735" y="4174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4453 4174"/>
                              <a:gd name="T3" fmla="*/ 4453 h 279"/>
                              <a:gd name="T4" fmla="+- 0 10188 8735"/>
                              <a:gd name="T5" fmla="*/ T4 w 1453"/>
                              <a:gd name="T6" fmla="+- 0 4453 4174"/>
                              <a:gd name="T7" fmla="*/ 4453 h 279"/>
                              <a:gd name="T8" fmla="+- 0 10188 8735"/>
                              <a:gd name="T9" fmla="*/ T8 w 1453"/>
                              <a:gd name="T10" fmla="+- 0 4174 4174"/>
                              <a:gd name="T11" fmla="*/ 4174 h 279"/>
                              <a:gd name="T12" fmla="+- 0 8735 8735"/>
                              <a:gd name="T13" fmla="*/ T12 w 1453"/>
                              <a:gd name="T14" fmla="+- 0 4174 4174"/>
                              <a:gd name="T15" fmla="*/ 4174 h 279"/>
                              <a:gd name="T16" fmla="+- 0 8735 8735"/>
                              <a:gd name="T17" fmla="*/ T16 w 1453"/>
                              <a:gd name="T18" fmla="+- 0 4453 4174"/>
                              <a:gd name="T19" fmla="*/ 445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8735" y="4174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4453 4174"/>
                              <a:gd name="T3" fmla="*/ 4453 h 279"/>
                              <a:gd name="T4" fmla="+- 0 10188 8735"/>
                              <a:gd name="T5" fmla="*/ T4 w 1453"/>
                              <a:gd name="T6" fmla="+- 0 4453 4174"/>
                              <a:gd name="T7" fmla="*/ 4453 h 279"/>
                              <a:gd name="T8" fmla="+- 0 10188 8735"/>
                              <a:gd name="T9" fmla="*/ T8 w 1453"/>
                              <a:gd name="T10" fmla="+- 0 4174 4174"/>
                              <a:gd name="T11" fmla="*/ 4174 h 279"/>
                              <a:gd name="T12" fmla="+- 0 8735 8735"/>
                              <a:gd name="T13" fmla="*/ T12 w 1453"/>
                              <a:gd name="T14" fmla="+- 0 4174 4174"/>
                              <a:gd name="T15" fmla="*/ 4174 h 279"/>
                              <a:gd name="T16" fmla="+- 0 8735 8735"/>
                              <a:gd name="T17" fmla="*/ T16 w 1453"/>
                              <a:gd name="T18" fmla="+- 0 4453 4174"/>
                              <a:gd name="T19" fmla="*/ 445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8735" y="6331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6610 6331"/>
                              <a:gd name="T3" fmla="*/ 6610 h 279"/>
                              <a:gd name="T4" fmla="+- 0 10188 8735"/>
                              <a:gd name="T5" fmla="*/ T4 w 1453"/>
                              <a:gd name="T6" fmla="+- 0 6610 6331"/>
                              <a:gd name="T7" fmla="*/ 6610 h 279"/>
                              <a:gd name="T8" fmla="+- 0 10188 8735"/>
                              <a:gd name="T9" fmla="*/ T8 w 1453"/>
                              <a:gd name="T10" fmla="+- 0 6331 6331"/>
                              <a:gd name="T11" fmla="*/ 6331 h 279"/>
                              <a:gd name="T12" fmla="+- 0 8735 8735"/>
                              <a:gd name="T13" fmla="*/ T12 w 1453"/>
                              <a:gd name="T14" fmla="+- 0 6331 6331"/>
                              <a:gd name="T15" fmla="*/ 6331 h 279"/>
                              <a:gd name="T16" fmla="+- 0 8735 8735"/>
                              <a:gd name="T17" fmla="*/ T16 w 1453"/>
                              <a:gd name="T18" fmla="+- 0 6610 6331"/>
                              <a:gd name="T19" fmla="*/ 661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/>
                        </wps:cNvSpPr>
                        <wps:spPr bwMode="auto">
                          <a:xfrm>
                            <a:off x="8735" y="6331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6610 6331"/>
                              <a:gd name="T3" fmla="*/ 6610 h 279"/>
                              <a:gd name="T4" fmla="+- 0 10188 8735"/>
                              <a:gd name="T5" fmla="*/ T4 w 1453"/>
                              <a:gd name="T6" fmla="+- 0 6610 6331"/>
                              <a:gd name="T7" fmla="*/ 6610 h 279"/>
                              <a:gd name="T8" fmla="+- 0 10188 8735"/>
                              <a:gd name="T9" fmla="*/ T8 w 1453"/>
                              <a:gd name="T10" fmla="+- 0 6331 6331"/>
                              <a:gd name="T11" fmla="*/ 6331 h 279"/>
                              <a:gd name="T12" fmla="+- 0 8735 8735"/>
                              <a:gd name="T13" fmla="*/ T12 w 1453"/>
                              <a:gd name="T14" fmla="+- 0 6331 6331"/>
                              <a:gd name="T15" fmla="*/ 6331 h 279"/>
                              <a:gd name="T16" fmla="+- 0 8735 8735"/>
                              <a:gd name="T17" fmla="*/ T16 w 1453"/>
                              <a:gd name="T18" fmla="+- 0 6610 6331"/>
                              <a:gd name="T19" fmla="*/ 661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8735" y="4667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4946 4667"/>
                              <a:gd name="T3" fmla="*/ 4946 h 279"/>
                              <a:gd name="T4" fmla="+- 0 10188 8735"/>
                              <a:gd name="T5" fmla="*/ T4 w 1453"/>
                              <a:gd name="T6" fmla="+- 0 4946 4667"/>
                              <a:gd name="T7" fmla="*/ 4946 h 279"/>
                              <a:gd name="T8" fmla="+- 0 10188 8735"/>
                              <a:gd name="T9" fmla="*/ T8 w 1453"/>
                              <a:gd name="T10" fmla="+- 0 4667 4667"/>
                              <a:gd name="T11" fmla="*/ 4667 h 279"/>
                              <a:gd name="T12" fmla="+- 0 8735 8735"/>
                              <a:gd name="T13" fmla="*/ T12 w 1453"/>
                              <a:gd name="T14" fmla="+- 0 4667 4667"/>
                              <a:gd name="T15" fmla="*/ 4667 h 279"/>
                              <a:gd name="T16" fmla="+- 0 8735 8735"/>
                              <a:gd name="T17" fmla="*/ T16 w 1453"/>
                              <a:gd name="T18" fmla="+- 0 4946 4667"/>
                              <a:gd name="T19" fmla="*/ 494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8735" y="4667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4946 4667"/>
                              <a:gd name="T3" fmla="*/ 4946 h 279"/>
                              <a:gd name="T4" fmla="+- 0 10188 8735"/>
                              <a:gd name="T5" fmla="*/ T4 w 1453"/>
                              <a:gd name="T6" fmla="+- 0 4946 4667"/>
                              <a:gd name="T7" fmla="*/ 4946 h 279"/>
                              <a:gd name="T8" fmla="+- 0 10188 8735"/>
                              <a:gd name="T9" fmla="*/ T8 w 1453"/>
                              <a:gd name="T10" fmla="+- 0 4667 4667"/>
                              <a:gd name="T11" fmla="*/ 4667 h 279"/>
                              <a:gd name="T12" fmla="+- 0 8735 8735"/>
                              <a:gd name="T13" fmla="*/ T12 w 1453"/>
                              <a:gd name="T14" fmla="+- 0 4667 4667"/>
                              <a:gd name="T15" fmla="*/ 4667 h 279"/>
                              <a:gd name="T16" fmla="+- 0 8735 8735"/>
                              <a:gd name="T17" fmla="*/ T16 w 1453"/>
                              <a:gd name="T18" fmla="+- 0 4946 4667"/>
                              <a:gd name="T19" fmla="*/ 494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/>
                        </wps:cNvSpPr>
                        <wps:spPr bwMode="auto">
                          <a:xfrm>
                            <a:off x="8735" y="5596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5875 5596"/>
                              <a:gd name="T3" fmla="*/ 5875 h 279"/>
                              <a:gd name="T4" fmla="+- 0 10188 8735"/>
                              <a:gd name="T5" fmla="*/ T4 w 1453"/>
                              <a:gd name="T6" fmla="+- 0 5875 5596"/>
                              <a:gd name="T7" fmla="*/ 5875 h 279"/>
                              <a:gd name="T8" fmla="+- 0 10188 8735"/>
                              <a:gd name="T9" fmla="*/ T8 w 1453"/>
                              <a:gd name="T10" fmla="+- 0 5596 5596"/>
                              <a:gd name="T11" fmla="*/ 5596 h 279"/>
                              <a:gd name="T12" fmla="+- 0 8735 8735"/>
                              <a:gd name="T13" fmla="*/ T12 w 1453"/>
                              <a:gd name="T14" fmla="+- 0 5596 5596"/>
                              <a:gd name="T15" fmla="*/ 5596 h 279"/>
                              <a:gd name="T16" fmla="+- 0 8735 8735"/>
                              <a:gd name="T17" fmla="*/ T16 w 1453"/>
                              <a:gd name="T18" fmla="+- 0 5875 5596"/>
                              <a:gd name="T19" fmla="*/ 58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5"/>
                        <wps:cNvSpPr>
                          <a:spLocks/>
                        </wps:cNvSpPr>
                        <wps:spPr bwMode="auto">
                          <a:xfrm>
                            <a:off x="8735" y="5596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5875 5596"/>
                              <a:gd name="T3" fmla="*/ 5875 h 279"/>
                              <a:gd name="T4" fmla="+- 0 10188 8735"/>
                              <a:gd name="T5" fmla="*/ T4 w 1453"/>
                              <a:gd name="T6" fmla="+- 0 5875 5596"/>
                              <a:gd name="T7" fmla="*/ 5875 h 279"/>
                              <a:gd name="T8" fmla="+- 0 10188 8735"/>
                              <a:gd name="T9" fmla="*/ T8 w 1453"/>
                              <a:gd name="T10" fmla="+- 0 5596 5596"/>
                              <a:gd name="T11" fmla="*/ 5596 h 279"/>
                              <a:gd name="T12" fmla="+- 0 8735 8735"/>
                              <a:gd name="T13" fmla="*/ T12 w 1453"/>
                              <a:gd name="T14" fmla="+- 0 5596 5596"/>
                              <a:gd name="T15" fmla="*/ 5596 h 279"/>
                              <a:gd name="T16" fmla="+- 0 8735 8735"/>
                              <a:gd name="T17" fmla="*/ T16 w 1453"/>
                              <a:gd name="T18" fmla="+- 0 5875 5596"/>
                              <a:gd name="T19" fmla="*/ 58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6"/>
                        <wps:cNvSpPr>
                          <a:spLocks/>
                        </wps:cNvSpPr>
                        <wps:spPr bwMode="auto">
                          <a:xfrm>
                            <a:off x="2400" y="7615"/>
                            <a:ext cx="4121" cy="279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4121"/>
                              <a:gd name="T2" fmla="+- 0 7894 7615"/>
                              <a:gd name="T3" fmla="*/ 7894 h 279"/>
                              <a:gd name="T4" fmla="+- 0 6521 2400"/>
                              <a:gd name="T5" fmla="*/ T4 w 4121"/>
                              <a:gd name="T6" fmla="+- 0 7894 7615"/>
                              <a:gd name="T7" fmla="*/ 7894 h 279"/>
                              <a:gd name="T8" fmla="+- 0 6521 2400"/>
                              <a:gd name="T9" fmla="*/ T8 w 4121"/>
                              <a:gd name="T10" fmla="+- 0 7615 7615"/>
                              <a:gd name="T11" fmla="*/ 7615 h 279"/>
                              <a:gd name="T12" fmla="+- 0 2400 2400"/>
                              <a:gd name="T13" fmla="*/ T12 w 4121"/>
                              <a:gd name="T14" fmla="+- 0 7615 7615"/>
                              <a:gd name="T15" fmla="*/ 7615 h 279"/>
                              <a:gd name="T16" fmla="+- 0 2400 2400"/>
                              <a:gd name="T17" fmla="*/ T16 w 4121"/>
                              <a:gd name="T18" fmla="+- 0 7894 7615"/>
                              <a:gd name="T19" fmla="*/ 78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1" h="279">
                                <a:moveTo>
                                  <a:pt x="0" y="279"/>
                                </a:moveTo>
                                <a:lnTo>
                                  <a:pt x="4121" y="279"/>
                                </a:lnTo>
                                <a:lnTo>
                                  <a:pt x="4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7"/>
                        <wps:cNvSpPr>
                          <a:spLocks/>
                        </wps:cNvSpPr>
                        <wps:spPr bwMode="auto">
                          <a:xfrm>
                            <a:off x="2400" y="7615"/>
                            <a:ext cx="4121" cy="279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4121"/>
                              <a:gd name="T2" fmla="+- 0 7894 7615"/>
                              <a:gd name="T3" fmla="*/ 7894 h 279"/>
                              <a:gd name="T4" fmla="+- 0 6521 2400"/>
                              <a:gd name="T5" fmla="*/ T4 w 4121"/>
                              <a:gd name="T6" fmla="+- 0 7894 7615"/>
                              <a:gd name="T7" fmla="*/ 7894 h 279"/>
                              <a:gd name="T8" fmla="+- 0 6521 2400"/>
                              <a:gd name="T9" fmla="*/ T8 w 4121"/>
                              <a:gd name="T10" fmla="+- 0 7615 7615"/>
                              <a:gd name="T11" fmla="*/ 7615 h 279"/>
                              <a:gd name="T12" fmla="+- 0 2400 2400"/>
                              <a:gd name="T13" fmla="*/ T12 w 4121"/>
                              <a:gd name="T14" fmla="+- 0 7615 7615"/>
                              <a:gd name="T15" fmla="*/ 7615 h 279"/>
                              <a:gd name="T16" fmla="+- 0 2400 2400"/>
                              <a:gd name="T17" fmla="*/ T16 w 4121"/>
                              <a:gd name="T18" fmla="+- 0 7894 7615"/>
                              <a:gd name="T19" fmla="*/ 78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1" h="279">
                                <a:moveTo>
                                  <a:pt x="0" y="279"/>
                                </a:moveTo>
                                <a:lnTo>
                                  <a:pt x="4121" y="279"/>
                                </a:lnTo>
                                <a:lnTo>
                                  <a:pt x="4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8"/>
                        <wps:cNvSpPr>
                          <a:spLocks/>
                        </wps:cNvSpPr>
                        <wps:spPr bwMode="auto">
                          <a:xfrm>
                            <a:off x="8735" y="7615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7894 7615"/>
                              <a:gd name="T3" fmla="*/ 7894 h 279"/>
                              <a:gd name="T4" fmla="+- 0 10188 8735"/>
                              <a:gd name="T5" fmla="*/ T4 w 1453"/>
                              <a:gd name="T6" fmla="+- 0 7894 7615"/>
                              <a:gd name="T7" fmla="*/ 7894 h 279"/>
                              <a:gd name="T8" fmla="+- 0 10188 8735"/>
                              <a:gd name="T9" fmla="*/ T8 w 1453"/>
                              <a:gd name="T10" fmla="+- 0 7615 7615"/>
                              <a:gd name="T11" fmla="*/ 7615 h 279"/>
                              <a:gd name="T12" fmla="+- 0 8735 8735"/>
                              <a:gd name="T13" fmla="*/ T12 w 1453"/>
                              <a:gd name="T14" fmla="+- 0 7615 7615"/>
                              <a:gd name="T15" fmla="*/ 7615 h 279"/>
                              <a:gd name="T16" fmla="+- 0 8735 8735"/>
                              <a:gd name="T17" fmla="*/ T16 w 1453"/>
                              <a:gd name="T18" fmla="+- 0 7894 7615"/>
                              <a:gd name="T19" fmla="*/ 78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9"/>
                        <wps:cNvSpPr>
                          <a:spLocks/>
                        </wps:cNvSpPr>
                        <wps:spPr bwMode="auto">
                          <a:xfrm>
                            <a:off x="8735" y="7615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7894 7615"/>
                              <a:gd name="T3" fmla="*/ 7894 h 279"/>
                              <a:gd name="T4" fmla="+- 0 10188 8735"/>
                              <a:gd name="T5" fmla="*/ T4 w 1453"/>
                              <a:gd name="T6" fmla="+- 0 7894 7615"/>
                              <a:gd name="T7" fmla="*/ 7894 h 279"/>
                              <a:gd name="T8" fmla="+- 0 10188 8735"/>
                              <a:gd name="T9" fmla="*/ T8 w 1453"/>
                              <a:gd name="T10" fmla="+- 0 7615 7615"/>
                              <a:gd name="T11" fmla="*/ 7615 h 279"/>
                              <a:gd name="T12" fmla="+- 0 8735 8735"/>
                              <a:gd name="T13" fmla="*/ T12 w 1453"/>
                              <a:gd name="T14" fmla="+- 0 7615 7615"/>
                              <a:gd name="T15" fmla="*/ 7615 h 279"/>
                              <a:gd name="T16" fmla="+- 0 8735 8735"/>
                              <a:gd name="T17" fmla="*/ T16 w 1453"/>
                              <a:gd name="T18" fmla="+- 0 7894 7615"/>
                              <a:gd name="T19" fmla="*/ 78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80"/>
                        <wps:cNvSpPr>
                          <a:spLocks/>
                        </wps:cNvSpPr>
                        <wps:spPr bwMode="auto">
                          <a:xfrm>
                            <a:off x="2929" y="8186"/>
                            <a:ext cx="3592" cy="279"/>
                          </a:xfrm>
                          <a:custGeom>
                            <a:avLst/>
                            <a:gdLst>
                              <a:gd name="T0" fmla="+- 0 2929 2929"/>
                              <a:gd name="T1" fmla="*/ T0 w 3592"/>
                              <a:gd name="T2" fmla="+- 0 8465 8186"/>
                              <a:gd name="T3" fmla="*/ 8465 h 279"/>
                              <a:gd name="T4" fmla="+- 0 6521 2929"/>
                              <a:gd name="T5" fmla="*/ T4 w 3592"/>
                              <a:gd name="T6" fmla="+- 0 8465 8186"/>
                              <a:gd name="T7" fmla="*/ 8465 h 279"/>
                              <a:gd name="T8" fmla="+- 0 6521 2929"/>
                              <a:gd name="T9" fmla="*/ T8 w 3592"/>
                              <a:gd name="T10" fmla="+- 0 8186 8186"/>
                              <a:gd name="T11" fmla="*/ 8186 h 279"/>
                              <a:gd name="T12" fmla="+- 0 2929 2929"/>
                              <a:gd name="T13" fmla="*/ T12 w 3592"/>
                              <a:gd name="T14" fmla="+- 0 8186 8186"/>
                              <a:gd name="T15" fmla="*/ 8186 h 279"/>
                              <a:gd name="T16" fmla="+- 0 2929 2929"/>
                              <a:gd name="T17" fmla="*/ T16 w 3592"/>
                              <a:gd name="T18" fmla="+- 0 8465 8186"/>
                              <a:gd name="T19" fmla="*/ 846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2" h="279">
                                <a:moveTo>
                                  <a:pt x="0" y="279"/>
                                </a:moveTo>
                                <a:lnTo>
                                  <a:pt x="3592" y="279"/>
                                </a:lnTo>
                                <a:lnTo>
                                  <a:pt x="3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81"/>
                        <wps:cNvSpPr>
                          <a:spLocks/>
                        </wps:cNvSpPr>
                        <wps:spPr bwMode="auto">
                          <a:xfrm>
                            <a:off x="2929" y="8186"/>
                            <a:ext cx="3592" cy="279"/>
                          </a:xfrm>
                          <a:custGeom>
                            <a:avLst/>
                            <a:gdLst>
                              <a:gd name="T0" fmla="+- 0 2929 2929"/>
                              <a:gd name="T1" fmla="*/ T0 w 3592"/>
                              <a:gd name="T2" fmla="+- 0 8465 8186"/>
                              <a:gd name="T3" fmla="*/ 8465 h 279"/>
                              <a:gd name="T4" fmla="+- 0 6521 2929"/>
                              <a:gd name="T5" fmla="*/ T4 w 3592"/>
                              <a:gd name="T6" fmla="+- 0 8465 8186"/>
                              <a:gd name="T7" fmla="*/ 8465 h 279"/>
                              <a:gd name="T8" fmla="+- 0 6521 2929"/>
                              <a:gd name="T9" fmla="*/ T8 w 3592"/>
                              <a:gd name="T10" fmla="+- 0 8186 8186"/>
                              <a:gd name="T11" fmla="*/ 8186 h 279"/>
                              <a:gd name="T12" fmla="+- 0 2929 2929"/>
                              <a:gd name="T13" fmla="*/ T12 w 3592"/>
                              <a:gd name="T14" fmla="+- 0 8186 8186"/>
                              <a:gd name="T15" fmla="*/ 8186 h 279"/>
                              <a:gd name="T16" fmla="+- 0 2929 2929"/>
                              <a:gd name="T17" fmla="*/ T16 w 3592"/>
                              <a:gd name="T18" fmla="+- 0 8465 8186"/>
                              <a:gd name="T19" fmla="*/ 846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2" h="279">
                                <a:moveTo>
                                  <a:pt x="0" y="279"/>
                                </a:moveTo>
                                <a:lnTo>
                                  <a:pt x="3592" y="279"/>
                                </a:lnTo>
                                <a:lnTo>
                                  <a:pt x="3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82"/>
                        <wps:cNvSpPr>
                          <a:spLocks/>
                        </wps:cNvSpPr>
                        <wps:spPr bwMode="auto">
                          <a:xfrm>
                            <a:off x="7613" y="9952"/>
                            <a:ext cx="1453" cy="279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1453"/>
                              <a:gd name="T2" fmla="+- 0 10231 9952"/>
                              <a:gd name="T3" fmla="*/ 10231 h 279"/>
                              <a:gd name="T4" fmla="+- 0 9066 7613"/>
                              <a:gd name="T5" fmla="*/ T4 w 1453"/>
                              <a:gd name="T6" fmla="+- 0 10231 9952"/>
                              <a:gd name="T7" fmla="*/ 10231 h 279"/>
                              <a:gd name="T8" fmla="+- 0 9066 7613"/>
                              <a:gd name="T9" fmla="*/ T8 w 1453"/>
                              <a:gd name="T10" fmla="+- 0 9952 9952"/>
                              <a:gd name="T11" fmla="*/ 9952 h 279"/>
                              <a:gd name="T12" fmla="+- 0 7613 7613"/>
                              <a:gd name="T13" fmla="*/ T12 w 1453"/>
                              <a:gd name="T14" fmla="+- 0 9952 9952"/>
                              <a:gd name="T15" fmla="*/ 9952 h 279"/>
                              <a:gd name="T16" fmla="+- 0 7613 7613"/>
                              <a:gd name="T17" fmla="*/ T16 w 1453"/>
                              <a:gd name="T18" fmla="+- 0 10231 9952"/>
                              <a:gd name="T19" fmla="*/ 102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83"/>
                        <wps:cNvSpPr>
                          <a:spLocks/>
                        </wps:cNvSpPr>
                        <wps:spPr bwMode="auto">
                          <a:xfrm>
                            <a:off x="7613" y="9952"/>
                            <a:ext cx="1453" cy="279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1453"/>
                              <a:gd name="T2" fmla="+- 0 10231 9952"/>
                              <a:gd name="T3" fmla="*/ 10231 h 279"/>
                              <a:gd name="T4" fmla="+- 0 9066 7613"/>
                              <a:gd name="T5" fmla="*/ T4 w 1453"/>
                              <a:gd name="T6" fmla="+- 0 10231 9952"/>
                              <a:gd name="T7" fmla="*/ 10231 h 279"/>
                              <a:gd name="T8" fmla="+- 0 9066 7613"/>
                              <a:gd name="T9" fmla="*/ T8 w 1453"/>
                              <a:gd name="T10" fmla="+- 0 9952 9952"/>
                              <a:gd name="T11" fmla="*/ 9952 h 279"/>
                              <a:gd name="T12" fmla="+- 0 7613 7613"/>
                              <a:gd name="T13" fmla="*/ T12 w 1453"/>
                              <a:gd name="T14" fmla="+- 0 9952 9952"/>
                              <a:gd name="T15" fmla="*/ 9952 h 279"/>
                              <a:gd name="T16" fmla="+- 0 7613 7613"/>
                              <a:gd name="T17" fmla="*/ T16 w 1453"/>
                              <a:gd name="T18" fmla="+- 0 10231 9952"/>
                              <a:gd name="T19" fmla="*/ 102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84"/>
                        <wps:cNvSpPr>
                          <a:spLocks/>
                        </wps:cNvSpPr>
                        <wps:spPr bwMode="auto">
                          <a:xfrm>
                            <a:off x="5465" y="8756"/>
                            <a:ext cx="4723" cy="279"/>
                          </a:xfrm>
                          <a:custGeom>
                            <a:avLst/>
                            <a:gdLst>
                              <a:gd name="T0" fmla="+- 0 5465 5465"/>
                              <a:gd name="T1" fmla="*/ T0 w 4723"/>
                              <a:gd name="T2" fmla="+- 0 9035 8756"/>
                              <a:gd name="T3" fmla="*/ 9035 h 279"/>
                              <a:gd name="T4" fmla="+- 0 10188 5465"/>
                              <a:gd name="T5" fmla="*/ T4 w 4723"/>
                              <a:gd name="T6" fmla="+- 0 9035 8756"/>
                              <a:gd name="T7" fmla="*/ 9035 h 279"/>
                              <a:gd name="T8" fmla="+- 0 10188 5465"/>
                              <a:gd name="T9" fmla="*/ T8 w 4723"/>
                              <a:gd name="T10" fmla="+- 0 8756 8756"/>
                              <a:gd name="T11" fmla="*/ 8756 h 279"/>
                              <a:gd name="T12" fmla="+- 0 5465 5465"/>
                              <a:gd name="T13" fmla="*/ T12 w 4723"/>
                              <a:gd name="T14" fmla="+- 0 8756 8756"/>
                              <a:gd name="T15" fmla="*/ 8756 h 279"/>
                              <a:gd name="T16" fmla="+- 0 5465 5465"/>
                              <a:gd name="T17" fmla="*/ T16 w 4723"/>
                              <a:gd name="T18" fmla="+- 0 9035 8756"/>
                              <a:gd name="T19" fmla="*/ 903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279">
                                <a:moveTo>
                                  <a:pt x="0" y="279"/>
                                </a:moveTo>
                                <a:lnTo>
                                  <a:pt x="4723" y="279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5"/>
                        <wps:cNvSpPr>
                          <a:spLocks/>
                        </wps:cNvSpPr>
                        <wps:spPr bwMode="auto">
                          <a:xfrm>
                            <a:off x="5465" y="8756"/>
                            <a:ext cx="4723" cy="279"/>
                          </a:xfrm>
                          <a:custGeom>
                            <a:avLst/>
                            <a:gdLst>
                              <a:gd name="T0" fmla="+- 0 5465 5465"/>
                              <a:gd name="T1" fmla="*/ T0 w 4723"/>
                              <a:gd name="T2" fmla="+- 0 9035 8756"/>
                              <a:gd name="T3" fmla="*/ 9035 h 279"/>
                              <a:gd name="T4" fmla="+- 0 10188 5465"/>
                              <a:gd name="T5" fmla="*/ T4 w 4723"/>
                              <a:gd name="T6" fmla="+- 0 9035 8756"/>
                              <a:gd name="T7" fmla="*/ 9035 h 279"/>
                              <a:gd name="T8" fmla="+- 0 10188 5465"/>
                              <a:gd name="T9" fmla="*/ T8 w 4723"/>
                              <a:gd name="T10" fmla="+- 0 8756 8756"/>
                              <a:gd name="T11" fmla="*/ 8756 h 279"/>
                              <a:gd name="T12" fmla="+- 0 5465 5465"/>
                              <a:gd name="T13" fmla="*/ T12 w 4723"/>
                              <a:gd name="T14" fmla="+- 0 8756 8756"/>
                              <a:gd name="T15" fmla="*/ 8756 h 279"/>
                              <a:gd name="T16" fmla="+- 0 5465 5465"/>
                              <a:gd name="T17" fmla="*/ T16 w 4723"/>
                              <a:gd name="T18" fmla="+- 0 9035 8756"/>
                              <a:gd name="T19" fmla="*/ 903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279">
                                <a:moveTo>
                                  <a:pt x="0" y="279"/>
                                </a:moveTo>
                                <a:lnTo>
                                  <a:pt x="4723" y="279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86"/>
                        <wps:cNvSpPr>
                          <a:spLocks/>
                        </wps:cNvSpPr>
                        <wps:spPr bwMode="auto">
                          <a:xfrm>
                            <a:off x="4482" y="9368"/>
                            <a:ext cx="5706" cy="279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706"/>
                              <a:gd name="T2" fmla="+- 0 9647 9368"/>
                              <a:gd name="T3" fmla="*/ 9647 h 279"/>
                              <a:gd name="T4" fmla="+- 0 10188 4482"/>
                              <a:gd name="T5" fmla="*/ T4 w 5706"/>
                              <a:gd name="T6" fmla="+- 0 9647 9368"/>
                              <a:gd name="T7" fmla="*/ 9647 h 279"/>
                              <a:gd name="T8" fmla="+- 0 10188 4482"/>
                              <a:gd name="T9" fmla="*/ T8 w 5706"/>
                              <a:gd name="T10" fmla="+- 0 9368 9368"/>
                              <a:gd name="T11" fmla="*/ 9368 h 279"/>
                              <a:gd name="T12" fmla="+- 0 4482 4482"/>
                              <a:gd name="T13" fmla="*/ T12 w 5706"/>
                              <a:gd name="T14" fmla="+- 0 9368 9368"/>
                              <a:gd name="T15" fmla="*/ 9368 h 279"/>
                              <a:gd name="T16" fmla="+- 0 4482 4482"/>
                              <a:gd name="T17" fmla="*/ T16 w 5706"/>
                              <a:gd name="T18" fmla="+- 0 9647 9368"/>
                              <a:gd name="T19" fmla="*/ 964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6" h="279">
                                <a:moveTo>
                                  <a:pt x="0" y="279"/>
                                </a:moveTo>
                                <a:lnTo>
                                  <a:pt x="5706" y="279"/>
                                </a:lnTo>
                                <a:lnTo>
                                  <a:pt x="5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7"/>
                        <wps:cNvSpPr>
                          <a:spLocks/>
                        </wps:cNvSpPr>
                        <wps:spPr bwMode="auto">
                          <a:xfrm>
                            <a:off x="4482" y="9368"/>
                            <a:ext cx="5706" cy="279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706"/>
                              <a:gd name="T2" fmla="+- 0 9647 9368"/>
                              <a:gd name="T3" fmla="*/ 9647 h 279"/>
                              <a:gd name="T4" fmla="+- 0 10188 4482"/>
                              <a:gd name="T5" fmla="*/ T4 w 5706"/>
                              <a:gd name="T6" fmla="+- 0 9647 9368"/>
                              <a:gd name="T7" fmla="*/ 9647 h 279"/>
                              <a:gd name="T8" fmla="+- 0 10188 4482"/>
                              <a:gd name="T9" fmla="*/ T8 w 5706"/>
                              <a:gd name="T10" fmla="+- 0 9368 9368"/>
                              <a:gd name="T11" fmla="*/ 9368 h 279"/>
                              <a:gd name="T12" fmla="+- 0 4482 4482"/>
                              <a:gd name="T13" fmla="*/ T12 w 5706"/>
                              <a:gd name="T14" fmla="+- 0 9368 9368"/>
                              <a:gd name="T15" fmla="*/ 9368 h 279"/>
                              <a:gd name="T16" fmla="+- 0 4482 4482"/>
                              <a:gd name="T17" fmla="*/ T16 w 5706"/>
                              <a:gd name="T18" fmla="+- 0 9647 9368"/>
                              <a:gd name="T19" fmla="*/ 964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6" h="279">
                                <a:moveTo>
                                  <a:pt x="0" y="279"/>
                                </a:moveTo>
                                <a:lnTo>
                                  <a:pt x="5706" y="279"/>
                                </a:lnTo>
                                <a:lnTo>
                                  <a:pt x="5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88"/>
                        <wps:cNvSpPr>
                          <a:spLocks/>
                        </wps:cNvSpPr>
                        <wps:spPr bwMode="auto">
                          <a:xfrm>
                            <a:off x="3840" y="9952"/>
                            <a:ext cx="2151" cy="279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2151"/>
                              <a:gd name="T2" fmla="+- 0 10231 9952"/>
                              <a:gd name="T3" fmla="*/ 10231 h 279"/>
                              <a:gd name="T4" fmla="+- 0 5991 3840"/>
                              <a:gd name="T5" fmla="*/ T4 w 2151"/>
                              <a:gd name="T6" fmla="+- 0 10231 9952"/>
                              <a:gd name="T7" fmla="*/ 10231 h 279"/>
                              <a:gd name="T8" fmla="+- 0 5991 3840"/>
                              <a:gd name="T9" fmla="*/ T8 w 2151"/>
                              <a:gd name="T10" fmla="+- 0 9952 9952"/>
                              <a:gd name="T11" fmla="*/ 9952 h 279"/>
                              <a:gd name="T12" fmla="+- 0 3840 3840"/>
                              <a:gd name="T13" fmla="*/ T12 w 2151"/>
                              <a:gd name="T14" fmla="+- 0 9952 9952"/>
                              <a:gd name="T15" fmla="*/ 9952 h 279"/>
                              <a:gd name="T16" fmla="+- 0 3840 3840"/>
                              <a:gd name="T17" fmla="*/ T16 w 2151"/>
                              <a:gd name="T18" fmla="+- 0 10231 9952"/>
                              <a:gd name="T19" fmla="*/ 102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1" h="279">
                                <a:moveTo>
                                  <a:pt x="0" y="279"/>
                                </a:moveTo>
                                <a:lnTo>
                                  <a:pt x="2151" y="279"/>
                                </a:lnTo>
                                <a:lnTo>
                                  <a:pt x="2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89"/>
                        <wps:cNvSpPr>
                          <a:spLocks/>
                        </wps:cNvSpPr>
                        <wps:spPr bwMode="auto">
                          <a:xfrm>
                            <a:off x="3840" y="9952"/>
                            <a:ext cx="2151" cy="279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2151"/>
                              <a:gd name="T2" fmla="+- 0 10231 9952"/>
                              <a:gd name="T3" fmla="*/ 10231 h 279"/>
                              <a:gd name="T4" fmla="+- 0 5991 3840"/>
                              <a:gd name="T5" fmla="*/ T4 w 2151"/>
                              <a:gd name="T6" fmla="+- 0 10231 9952"/>
                              <a:gd name="T7" fmla="*/ 10231 h 279"/>
                              <a:gd name="T8" fmla="+- 0 5991 3840"/>
                              <a:gd name="T9" fmla="*/ T8 w 2151"/>
                              <a:gd name="T10" fmla="+- 0 9952 9952"/>
                              <a:gd name="T11" fmla="*/ 9952 h 279"/>
                              <a:gd name="T12" fmla="+- 0 3840 3840"/>
                              <a:gd name="T13" fmla="*/ T12 w 2151"/>
                              <a:gd name="T14" fmla="+- 0 9952 9952"/>
                              <a:gd name="T15" fmla="*/ 9952 h 279"/>
                              <a:gd name="T16" fmla="+- 0 3840 3840"/>
                              <a:gd name="T17" fmla="*/ T16 w 2151"/>
                              <a:gd name="T18" fmla="+- 0 10231 9952"/>
                              <a:gd name="T19" fmla="*/ 102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1" h="279">
                                <a:moveTo>
                                  <a:pt x="0" y="279"/>
                                </a:moveTo>
                                <a:lnTo>
                                  <a:pt x="2151" y="279"/>
                                </a:lnTo>
                                <a:lnTo>
                                  <a:pt x="2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90"/>
                        <wps:cNvSpPr>
                          <a:spLocks/>
                        </wps:cNvSpPr>
                        <wps:spPr bwMode="auto">
                          <a:xfrm>
                            <a:off x="8735" y="8186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8465 8186"/>
                              <a:gd name="T3" fmla="*/ 8465 h 279"/>
                              <a:gd name="T4" fmla="+- 0 10188 8735"/>
                              <a:gd name="T5" fmla="*/ T4 w 1453"/>
                              <a:gd name="T6" fmla="+- 0 8465 8186"/>
                              <a:gd name="T7" fmla="*/ 8465 h 279"/>
                              <a:gd name="T8" fmla="+- 0 10188 8735"/>
                              <a:gd name="T9" fmla="*/ T8 w 1453"/>
                              <a:gd name="T10" fmla="+- 0 8186 8186"/>
                              <a:gd name="T11" fmla="*/ 8186 h 279"/>
                              <a:gd name="T12" fmla="+- 0 8735 8735"/>
                              <a:gd name="T13" fmla="*/ T12 w 1453"/>
                              <a:gd name="T14" fmla="+- 0 8186 8186"/>
                              <a:gd name="T15" fmla="*/ 8186 h 279"/>
                              <a:gd name="T16" fmla="+- 0 8735 8735"/>
                              <a:gd name="T17" fmla="*/ T16 w 1453"/>
                              <a:gd name="T18" fmla="+- 0 8465 8186"/>
                              <a:gd name="T19" fmla="*/ 846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91"/>
                        <wps:cNvSpPr>
                          <a:spLocks/>
                        </wps:cNvSpPr>
                        <wps:spPr bwMode="auto">
                          <a:xfrm>
                            <a:off x="8735" y="8186"/>
                            <a:ext cx="1453" cy="279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1453"/>
                              <a:gd name="T2" fmla="+- 0 8465 8186"/>
                              <a:gd name="T3" fmla="*/ 8465 h 279"/>
                              <a:gd name="T4" fmla="+- 0 10188 8735"/>
                              <a:gd name="T5" fmla="*/ T4 w 1453"/>
                              <a:gd name="T6" fmla="+- 0 8465 8186"/>
                              <a:gd name="T7" fmla="*/ 8465 h 279"/>
                              <a:gd name="T8" fmla="+- 0 10188 8735"/>
                              <a:gd name="T9" fmla="*/ T8 w 1453"/>
                              <a:gd name="T10" fmla="+- 0 8186 8186"/>
                              <a:gd name="T11" fmla="*/ 8186 h 279"/>
                              <a:gd name="T12" fmla="+- 0 8735 8735"/>
                              <a:gd name="T13" fmla="*/ T12 w 1453"/>
                              <a:gd name="T14" fmla="+- 0 8186 8186"/>
                              <a:gd name="T15" fmla="*/ 8186 h 279"/>
                              <a:gd name="T16" fmla="+- 0 8735 8735"/>
                              <a:gd name="T17" fmla="*/ T16 w 1453"/>
                              <a:gd name="T18" fmla="+- 0 8465 8186"/>
                              <a:gd name="T19" fmla="*/ 846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3" h="279">
                                <a:moveTo>
                                  <a:pt x="0" y="279"/>
                                </a:moveTo>
                                <a:lnTo>
                                  <a:pt x="1453" y="279"/>
                                </a:lnTo>
                                <a:lnTo>
                                  <a:pt x="1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92"/>
                        <wps:cNvSpPr>
                          <a:spLocks/>
                        </wps:cNvSpPr>
                        <wps:spPr bwMode="auto">
                          <a:xfrm>
                            <a:off x="2281" y="10495"/>
                            <a:ext cx="7907" cy="279"/>
                          </a:xfrm>
                          <a:custGeom>
                            <a:avLst/>
                            <a:gdLst>
                              <a:gd name="T0" fmla="+- 0 2281 2281"/>
                              <a:gd name="T1" fmla="*/ T0 w 7907"/>
                              <a:gd name="T2" fmla="+- 0 10774 10495"/>
                              <a:gd name="T3" fmla="*/ 10774 h 279"/>
                              <a:gd name="T4" fmla="+- 0 10188 2281"/>
                              <a:gd name="T5" fmla="*/ T4 w 7907"/>
                              <a:gd name="T6" fmla="+- 0 10774 10495"/>
                              <a:gd name="T7" fmla="*/ 10774 h 279"/>
                              <a:gd name="T8" fmla="+- 0 10188 2281"/>
                              <a:gd name="T9" fmla="*/ T8 w 7907"/>
                              <a:gd name="T10" fmla="+- 0 10495 10495"/>
                              <a:gd name="T11" fmla="*/ 10495 h 279"/>
                              <a:gd name="T12" fmla="+- 0 2281 2281"/>
                              <a:gd name="T13" fmla="*/ T12 w 7907"/>
                              <a:gd name="T14" fmla="+- 0 10495 10495"/>
                              <a:gd name="T15" fmla="*/ 10495 h 279"/>
                              <a:gd name="T16" fmla="+- 0 2281 2281"/>
                              <a:gd name="T17" fmla="*/ T16 w 7907"/>
                              <a:gd name="T18" fmla="+- 0 10774 10495"/>
                              <a:gd name="T19" fmla="*/ 107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7" h="279">
                                <a:moveTo>
                                  <a:pt x="0" y="279"/>
                                </a:moveTo>
                                <a:lnTo>
                                  <a:pt x="7907" y="279"/>
                                </a:lnTo>
                                <a:lnTo>
                                  <a:pt x="7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93"/>
                        <wps:cNvSpPr>
                          <a:spLocks/>
                        </wps:cNvSpPr>
                        <wps:spPr bwMode="auto">
                          <a:xfrm>
                            <a:off x="2281" y="10495"/>
                            <a:ext cx="7907" cy="279"/>
                          </a:xfrm>
                          <a:custGeom>
                            <a:avLst/>
                            <a:gdLst>
                              <a:gd name="T0" fmla="+- 0 2281 2281"/>
                              <a:gd name="T1" fmla="*/ T0 w 7907"/>
                              <a:gd name="T2" fmla="+- 0 10774 10495"/>
                              <a:gd name="T3" fmla="*/ 10774 h 279"/>
                              <a:gd name="T4" fmla="+- 0 10188 2281"/>
                              <a:gd name="T5" fmla="*/ T4 w 7907"/>
                              <a:gd name="T6" fmla="+- 0 10774 10495"/>
                              <a:gd name="T7" fmla="*/ 10774 h 279"/>
                              <a:gd name="T8" fmla="+- 0 10188 2281"/>
                              <a:gd name="T9" fmla="*/ T8 w 7907"/>
                              <a:gd name="T10" fmla="+- 0 10495 10495"/>
                              <a:gd name="T11" fmla="*/ 10495 h 279"/>
                              <a:gd name="T12" fmla="+- 0 2281 2281"/>
                              <a:gd name="T13" fmla="*/ T12 w 7907"/>
                              <a:gd name="T14" fmla="+- 0 10495 10495"/>
                              <a:gd name="T15" fmla="*/ 10495 h 279"/>
                              <a:gd name="T16" fmla="+- 0 2281 2281"/>
                              <a:gd name="T17" fmla="*/ T16 w 7907"/>
                              <a:gd name="T18" fmla="+- 0 10774 10495"/>
                              <a:gd name="T19" fmla="*/ 107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7" h="279">
                                <a:moveTo>
                                  <a:pt x="0" y="279"/>
                                </a:moveTo>
                                <a:lnTo>
                                  <a:pt x="7907" y="279"/>
                                </a:lnTo>
                                <a:lnTo>
                                  <a:pt x="7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94"/>
                        <wps:cNvSpPr>
                          <a:spLocks/>
                        </wps:cNvSpPr>
                        <wps:spPr bwMode="auto">
                          <a:xfrm>
                            <a:off x="7404" y="11000"/>
                            <a:ext cx="2784" cy="279"/>
                          </a:xfrm>
                          <a:custGeom>
                            <a:avLst/>
                            <a:gdLst>
                              <a:gd name="T0" fmla="+- 0 7404 7404"/>
                              <a:gd name="T1" fmla="*/ T0 w 2784"/>
                              <a:gd name="T2" fmla="+- 0 11279 11000"/>
                              <a:gd name="T3" fmla="*/ 11279 h 279"/>
                              <a:gd name="T4" fmla="+- 0 10188 7404"/>
                              <a:gd name="T5" fmla="*/ T4 w 2784"/>
                              <a:gd name="T6" fmla="+- 0 11279 11000"/>
                              <a:gd name="T7" fmla="*/ 11279 h 279"/>
                              <a:gd name="T8" fmla="+- 0 10188 7404"/>
                              <a:gd name="T9" fmla="*/ T8 w 2784"/>
                              <a:gd name="T10" fmla="+- 0 11000 11000"/>
                              <a:gd name="T11" fmla="*/ 11000 h 279"/>
                              <a:gd name="T12" fmla="+- 0 7404 7404"/>
                              <a:gd name="T13" fmla="*/ T12 w 2784"/>
                              <a:gd name="T14" fmla="+- 0 11000 11000"/>
                              <a:gd name="T15" fmla="*/ 11000 h 279"/>
                              <a:gd name="T16" fmla="+- 0 7404 7404"/>
                              <a:gd name="T17" fmla="*/ T16 w 2784"/>
                              <a:gd name="T18" fmla="+- 0 11279 11000"/>
                              <a:gd name="T19" fmla="*/ 112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4" h="279">
                                <a:moveTo>
                                  <a:pt x="0" y="279"/>
                                </a:moveTo>
                                <a:lnTo>
                                  <a:pt x="2784" y="279"/>
                                </a:lnTo>
                                <a:lnTo>
                                  <a:pt x="2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95"/>
                        <wps:cNvSpPr>
                          <a:spLocks/>
                        </wps:cNvSpPr>
                        <wps:spPr bwMode="auto">
                          <a:xfrm>
                            <a:off x="7404" y="11000"/>
                            <a:ext cx="2784" cy="279"/>
                          </a:xfrm>
                          <a:custGeom>
                            <a:avLst/>
                            <a:gdLst>
                              <a:gd name="T0" fmla="+- 0 7404 7404"/>
                              <a:gd name="T1" fmla="*/ T0 w 2784"/>
                              <a:gd name="T2" fmla="+- 0 11279 11000"/>
                              <a:gd name="T3" fmla="*/ 11279 h 279"/>
                              <a:gd name="T4" fmla="+- 0 10188 7404"/>
                              <a:gd name="T5" fmla="*/ T4 w 2784"/>
                              <a:gd name="T6" fmla="+- 0 11279 11000"/>
                              <a:gd name="T7" fmla="*/ 11279 h 279"/>
                              <a:gd name="T8" fmla="+- 0 10188 7404"/>
                              <a:gd name="T9" fmla="*/ T8 w 2784"/>
                              <a:gd name="T10" fmla="+- 0 11000 11000"/>
                              <a:gd name="T11" fmla="*/ 11000 h 279"/>
                              <a:gd name="T12" fmla="+- 0 7404 7404"/>
                              <a:gd name="T13" fmla="*/ T12 w 2784"/>
                              <a:gd name="T14" fmla="+- 0 11000 11000"/>
                              <a:gd name="T15" fmla="*/ 11000 h 279"/>
                              <a:gd name="T16" fmla="+- 0 7404 7404"/>
                              <a:gd name="T17" fmla="*/ T16 w 2784"/>
                              <a:gd name="T18" fmla="+- 0 11279 11000"/>
                              <a:gd name="T19" fmla="*/ 112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4" h="279">
                                <a:moveTo>
                                  <a:pt x="0" y="279"/>
                                </a:moveTo>
                                <a:lnTo>
                                  <a:pt x="2784" y="279"/>
                                </a:lnTo>
                                <a:lnTo>
                                  <a:pt x="2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96"/>
                        <wps:cNvSpPr>
                          <a:spLocks/>
                        </wps:cNvSpPr>
                        <wps:spPr bwMode="auto">
                          <a:xfrm>
                            <a:off x="3361" y="11000"/>
                            <a:ext cx="2236" cy="279"/>
                          </a:xfrm>
                          <a:custGeom>
                            <a:avLst/>
                            <a:gdLst>
                              <a:gd name="T0" fmla="+- 0 3361 3361"/>
                              <a:gd name="T1" fmla="*/ T0 w 2236"/>
                              <a:gd name="T2" fmla="+- 0 11279 11000"/>
                              <a:gd name="T3" fmla="*/ 11279 h 279"/>
                              <a:gd name="T4" fmla="+- 0 5597 3361"/>
                              <a:gd name="T5" fmla="*/ T4 w 2236"/>
                              <a:gd name="T6" fmla="+- 0 11279 11000"/>
                              <a:gd name="T7" fmla="*/ 11279 h 279"/>
                              <a:gd name="T8" fmla="+- 0 5597 3361"/>
                              <a:gd name="T9" fmla="*/ T8 w 2236"/>
                              <a:gd name="T10" fmla="+- 0 11000 11000"/>
                              <a:gd name="T11" fmla="*/ 11000 h 279"/>
                              <a:gd name="T12" fmla="+- 0 3361 3361"/>
                              <a:gd name="T13" fmla="*/ T12 w 2236"/>
                              <a:gd name="T14" fmla="+- 0 11000 11000"/>
                              <a:gd name="T15" fmla="*/ 11000 h 279"/>
                              <a:gd name="T16" fmla="+- 0 3361 3361"/>
                              <a:gd name="T17" fmla="*/ T16 w 2236"/>
                              <a:gd name="T18" fmla="+- 0 11279 11000"/>
                              <a:gd name="T19" fmla="*/ 112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279">
                                <a:moveTo>
                                  <a:pt x="0" y="279"/>
                                </a:moveTo>
                                <a:lnTo>
                                  <a:pt x="2236" y="279"/>
                                </a:lnTo>
                                <a:lnTo>
                                  <a:pt x="2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97"/>
                        <wps:cNvSpPr>
                          <a:spLocks/>
                        </wps:cNvSpPr>
                        <wps:spPr bwMode="auto">
                          <a:xfrm>
                            <a:off x="3361" y="11000"/>
                            <a:ext cx="2236" cy="279"/>
                          </a:xfrm>
                          <a:custGeom>
                            <a:avLst/>
                            <a:gdLst>
                              <a:gd name="T0" fmla="+- 0 3361 3361"/>
                              <a:gd name="T1" fmla="*/ T0 w 2236"/>
                              <a:gd name="T2" fmla="+- 0 11279 11000"/>
                              <a:gd name="T3" fmla="*/ 11279 h 279"/>
                              <a:gd name="T4" fmla="+- 0 5597 3361"/>
                              <a:gd name="T5" fmla="*/ T4 w 2236"/>
                              <a:gd name="T6" fmla="+- 0 11279 11000"/>
                              <a:gd name="T7" fmla="*/ 11279 h 279"/>
                              <a:gd name="T8" fmla="+- 0 5597 3361"/>
                              <a:gd name="T9" fmla="*/ T8 w 2236"/>
                              <a:gd name="T10" fmla="+- 0 11000 11000"/>
                              <a:gd name="T11" fmla="*/ 11000 h 279"/>
                              <a:gd name="T12" fmla="+- 0 3361 3361"/>
                              <a:gd name="T13" fmla="*/ T12 w 2236"/>
                              <a:gd name="T14" fmla="+- 0 11000 11000"/>
                              <a:gd name="T15" fmla="*/ 11000 h 279"/>
                              <a:gd name="T16" fmla="+- 0 3361 3361"/>
                              <a:gd name="T17" fmla="*/ T16 w 2236"/>
                              <a:gd name="T18" fmla="+- 0 11279 11000"/>
                              <a:gd name="T19" fmla="*/ 112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279">
                                <a:moveTo>
                                  <a:pt x="0" y="279"/>
                                </a:moveTo>
                                <a:lnTo>
                                  <a:pt x="2236" y="279"/>
                                </a:lnTo>
                                <a:lnTo>
                                  <a:pt x="2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98"/>
                        <wps:cNvSpPr>
                          <a:spLocks/>
                        </wps:cNvSpPr>
                        <wps:spPr bwMode="auto">
                          <a:xfrm>
                            <a:off x="2119" y="11636"/>
                            <a:ext cx="8069" cy="279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8069"/>
                              <a:gd name="T2" fmla="+- 0 11915 11636"/>
                              <a:gd name="T3" fmla="*/ 11915 h 279"/>
                              <a:gd name="T4" fmla="+- 0 10188 2119"/>
                              <a:gd name="T5" fmla="*/ T4 w 8069"/>
                              <a:gd name="T6" fmla="+- 0 11915 11636"/>
                              <a:gd name="T7" fmla="*/ 11915 h 279"/>
                              <a:gd name="T8" fmla="+- 0 10188 2119"/>
                              <a:gd name="T9" fmla="*/ T8 w 8069"/>
                              <a:gd name="T10" fmla="+- 0 11636 11636"/>
                              <a:gd name="T11" fmla="*/ 11636 h 279"/>
                              <a:gd name="T12" fmla="+- 0 2119 2119"/>
                              <a:gd name="T13" fmla="*/ T12 w 8069"/>
                              <a:gd name="T14" fmla="+- 0 11636 11636"/>
                              <a:gd name="T15" fmla="*/ 11636 h 279"/>
                              <a:gd name="T16" fmla="+- 0 2119 2119"/>
                              <a:gd name="T17" fmla="*/ T16 w 8069"/>
                              <a:gd name="T18" fmla="+- 0 11915 11636"/>
                              <a:gd name="T19" fmla="*/ 1191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9" h="279">
                                <a:moveTo>
                                  <a:pt x="0" y="279"/>
                                </a:moveTo>
                                <a:lnTo>
                                  <a:pt x="8069" y="279"/>
                                </a:lnTo>
                                <a:lnTo>
                                  <a:pt x="8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99"/>
                        <wps:cNvSpPr>
                          <a:spLocks/>
                        </wps:cNvSpPr>
                        <wps:spPr bwMode="auto">
                          <a:xfrm>
                            <a:off x="8259" y="12193"/>
                            <a:ext cx="245" cy="279"/>
                          </a:xfrm>
                          <a:custGeom>
                            <a:avLst/>
                            <a:gdLst>
                              <a:gd name="T0" fmla="+- 0 8259 8259"/>
                              <a:gd name="T1" fmla="*/ T0 w 245"/>
                              <a:gd name="T2" fmla="+- 0 12472 12193"/>
                              <a:gd name="T3" fmla="*/ 12472 h 279"/>
                              <a:gd name="T4" fmla="+- 0 8504 8259"/>
                              <a:gd name="T5" fmla="*/ T4 w 245"/>
                              <a:gd name="T6" fmla="+- 0 12472 12193"/>
                              <a:gd name="T7" fmla="*/ 12472 h 279"/>
                              <a:gd name="T8" fmla="+- 0 8504 8259"/>
                              <a:gd name="T9" fmla="*/ T8 w 245"/>
                              <a:gd name="T10" fmla="+- 0 12193 12193"/>
                              <a:gd name="T11" fmla="*/ 12193 h 279"/>
                              <a:gd name="T12" fmla="+- 0 8259 8259"/>
                              <a:gd name="T13" fmla="*/ T12 w 245"/>
                              <a:gd name="T14" fmla="+- 0 12193 12193"/>
                              <a:gd name="T15" fmla="*/ 12193 h 279"/>
                              <a:gd name="T16" fmla="+- 0 8259 8259"/>
                              <a:gd name="T17" fmla="*/ T16 w 245"/>
                              <a:gd name="T18" fmla="+- 0 12472 12193"/>
                              <a:gd name="T19" fmla="*/ 1247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79">
                                <a:moveTo>
                                  <a:pt x="0" y="279"/>
                                </a:moveTo>
                                <a:lnTo>
                                  <a:pt x="245" y="279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00"/>
                        <wps:cNvSpPr>
                          <a:spLocks/>
                        </wps:cNvSpPr>
                        <wps:spPr bwMode="auto">
                          <a:xfrm>
                            <a:off x="8259" y="12193"/>
                            <a:ext cx="245" cy="279"/>
                          </a:xfrm>
                          <a:custGeom>
                            <a:avLst/>
                            <a:gdLst>
                              <a:gd name="T0" fmla="+- 0 8259 8259"/>
                              <a:gd name="T1" fmla="*/ T0 w 245"/>
                              <a:gd name="T2" fmla="+- 0 12472 12193"/>
                              <a:gd name="T3" fmla="*/ 12472 h 279"/>
                              <a:gd name="T4" fmla="+- 0 8504 8259"/>
                              <a:gd name="T5" fmla="*/ T4 w 245"/>
                              <a:gd name="T6" fmla="+- 0 12472 12193"/>
                              <a:gd name="T7" fmla="*/ 12472 h 279"/>
                              <a:gd name="T8" fmla="+- 0 8504 8259"/>
                              <a:gd name="T9" fmla="*/ T8 w 245"/>
                              <a:gd name="T10" fmla="+- 0 12193 12193"/>
                              <a:gd name="T11" fmla="*/ 12193 h 279"/>
                              <a:gd name="T12" fmla="+- 0 8259 8259"/>
                              <a:gd name="T13" fmla="*/ T12 w 245"/>
                              <a:gd name="T14" fmla="+- 0 12193 12193"/>
                              <a:gd name="T15" fmla="*/ 12193 h 279"/>
                              <a:gd name="T16" fmla="+- 0 8259 8259"/>
                              <a:gd name="T17" fmla="*/ T16 w 245"/>
                              <a:gd name="T18" fmla="+- 0 12472 12193"/>
                              <a:gd name="T19" fmla="*/ 1247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79">
                                <a:moveTo>
                                  <a:pt x="0" y="279"/>
                                </a:moveTo>
                                <a:lnTo>
                                  <a:pt x="245" y="279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01"/>
                        <wps:cNvSpPr>
                          <a:spLocks/>
                        </wps:cNvSpPr>
                        <wps:spPr bwMode="auto">
                          <a:xfrm>
                            <a:off x="7077" y="12193"/>
                            <a:ext cx="245" cy="279"/>
                          </a:xfrm>
                          <a:custGeom>
                            <a:avLst/>
                            <a:gdLst>
                              <a:gd name="T0" fmla="+- 0 7077 7077"/>
                              <a:gd name="T1" fmla="*/ T0 w 245"/>
                              <a:gd name="T2" fmla="+- 0 12472 12193"/>
                              <a:gd name="T3" fmla="*/ 12472 h 279"/>
                              <a:gd name="T4" fmla="+- 0 7322 7077"/>
                              <a:gd name="T5" fmla="*/ T4 w 245"/>
                              <a:gd name="T6" fmla="+- 0 12472 12193"/>
                              <a:gd name="T7" fmla="*/ 12472 h 279"/>
                              <a:gd name="T8" fmla="+- 0 7322 7077"/>
                              <a:gd name="T9" fmla="*/ T8 w 245"/>
                              <a:gd name="T10" fmla="+- 0 12193 12193"/>
                              <a:gd name="T11" fmla="*/ 12193 h 279"/>
                              <a:gd name="T12" fmla="+- 0 7077 7077"/>
                              <a:gd name="T13" fmla="*/ T12 w 245"/>
                              <a:gd name="T14" fmla="+- 0 12193 12193"/>
                              <a:gd name="T15" fmla="*/ 12193 h 279"/>
                              <a:gd name="T16" fmla="+- 0 7077 7077"/>
                              <a:gd name="T17" fmla="*/ T16 w 245"/>
                              <a:gd name="T18" fmla="+- 0 12472 12193"/>
                              <a:gd name="T19" fmla="*/ 1247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79">
                                <a:moveTo>
                                  <a:pt x="0" y="279"/>
                                </a:moveTo>
                                <a:lnTo>
                                  <a:pt x="245" y="279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02"/>
                        <wps:cNvSpPr>
                          <a:spLocks/>
                        </wps:cNvSpPr>
                        <wps:spPr bwMode="auto">
                          <a:xfrm>
                            <a:off x="7077" y="12193"/>
                            <a:ext cx="245" cy="279"/>
                          </a:xfrm>
                          <a:custGeom>
                            <a:avLst/>
                            <a:gdLst>
                              <a:gd name="T0" fmla="+- 0 7077 7077"/>
                              <a:gd name="T1" fmla="*/ T0 w 245"/>
                              <a:gd name="T2" fmla="+- 0 12472 12193"/>
                              <a:gd name="T3" fmla="*/ 12472 h 279"/>
                              <a:gd name="T4" fmla="+- 0 7322 7077"/>
                              <a:gd name="T5" fmla="*/ T4 w 245"/>
                              <a:gd name="T6" fmla="+- 0 12472 12193"/>
                              <a:gd name="T7" fmla="*/ 12472 h 279"/>
                              <a:gd name="T8" fmla="+- 0 7322 7077"/>
                              <a:gd name="T9" fmla="*/ T8 w 245"/>
                              <a:gd name="T10" fmla="+- 0 12193 12193"/>
                              <a:gd name="T11" fmla="*/ 12193 h 279"/>
                              <a:gd name="T12" fmla="+- 0 7077 7077"/>
                              <a:gd name="T13" fmla="*/ T12 w 245"/>
                              <a:gd name="T14" fmla="+- 0 12193 12193"/>
                              <a:gd name="T15" fmla="*/ 12193 h 279"/>
                              <a:gd name="T16" fmla="+- 0 7077 7077"/>
                              <a:gd name="T17" fmla="*/ T16 w 245"/>
                              <a:gd name="T18" fmla="+- 0 12472 12193"/>
                              <a:gd name="T19" fmla="*/ 1247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79">
                                <a:moveTo>
                                  <a:pt x="0" y="279"/>
                                </a:moveTo>
                                <a:lnTo>
                                  <a:pt x="245" y="279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03"/>
                        <wps:cNvSpPr>
                          <a:spLocks/>
                        </wps:cNvSpPr>
                        <wps:spPr bwMode="auto">
                          <a:xfrm>
                            <a:off x="3776" y="13335"/>
                            <a:ext cx="6412" cy="279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6412"/>
                              <a:gd name="T2" fmla="+- 0 13614 13335"/>
                              <a:gd name="T3" fmla="*/ 13614 h 279"/>
                              <a:gd name="T4" fmla="+- 0 10188 3776"/>
                              <a:gd name="T5" fmla="*/ T4 w 6412"/>
                              <a:gd name="T6" fmla="+- 0 13614 13335"/>
                              <a:gd name="T7" fmla="*/ 13614 h 279"/>
                              <a:gd name="T8" fmla="+- 0 10188 3776"/>
                              <a:gd name="T9" fmla="*/ T8 w 6412"/>
                              <a:gd name="T10" fmla="+- 0 13335 13335"/>
                              <a:gd name="T11" fmla="*/ 13335 h 279"/>
                              <a:gd name="T12" fmla="+- 0 3776 3776"/>
                              <a:gd name="T13" fmla="*/ T12 w 6412"/>
                              <a:gd name="T14" fmla="+- 0 13335 13335"/>
                              <a:gd name="T15" fmla="*/ 13335 h 279"/>
                              <a:gd name="T16" fmla="+- 0 3776 3776"/>
                              <a:gd name="T17" fmla="*/ T16 w 6412"/>
                              <a:gd name="T18" fmla="+- 0 13614 13335"/>
                              <a:gd name="T19" fmla="*/ 1361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12" h="279">
                                <a:moveTo>
                                  <a:pt x="0" y="279"/>
                                </a:moveTo>
                                <a:lnTo>
                                  <a:pt x="6412" y="279"/>
                                </a:lnTo>
                                <a:lnTo>
                                  <a:pt x="6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04"/>
                        <wps:cNvSpPr>
                          <a:spLocks/>
                        </wps:cNvSpPr>
                        <wps:spPr bwMode="auto">
                          <a:xfrm>
                            <a:off x="5325" y="12763"/>
                            <a:ext cx="4863" cy="279"/>
                          </a:xfrm>
                          <a:custGeom>
                            <a:avLst/>
                            <a:gdLst>
                              <a:gd name="T0" fmla="+- 0 5325 5325"/>
                              <a:gd name="T1" fmla="*/ T0 w 4863"/>
                              <a:gd name="T2" fmla="+- 0 13042 12763"/>
                              <a:gd name="T3" fmla="*/ 13042 h 279"/>
                              <a:gd name="T4" fmla="+- 0 10188 5325"/>
                              <a:gd name="T5" fmla="*/ T4 w 4863"/>
                              <a:gd name="T6" fmla="+- 0 13042 12763"/>
                              <a:gd name="T7" fmla="*/ 13042 h 279"/>
                              <a:gd name="T8" fmla="+- 0 10188 5325"/>
                              <a:gd name="T9" fmla="*/ T8 w 4863"/>
                              <a:gd name="T10" fmla="+- 0 12763 12763"/>
                              <a:gd name="T11" fmla="*/ 12763 h 279"/>
                              <a:gd name="T12" fmla="+- 0 5325 5325"/>
                              <a:gd name="T13" fmla="*/ T12 w 4863"/>
                              <a:gd name="T14" fmla="+- 0 12763 12763"/>
                              <a:gd name="T15" fmla="*/ 12763 h 279"/>
                              <a:gd name="T16" fmla="+- 0 5325 5325"/>
                              <a:gd name="T17" fmla="*/ T16 w 4863"/>
                              <a:gd name="T18" fmla="+- 0 13042 12763"/>
                              <a:gd name="T19" fmla="*/ 1304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3" h="279">
                                <a:moveTo>
                                  <a:pt x="0" y="279"/>
                                </a:moveTo>
                                <a:lnTo>
                                  <a:pt x="4863" y="279"/>
                                </a:lnTo>
                                <a:lnTo>
                                  <a:pt x="4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12.75pt;margin-top:566.25pt;width:598.3pt;height:844.8pt;z-index:-251625984;mso-position-horizontal-relative:page;mso-position-vertical-relative:page" coordorigin="127,3" coordsize="11966,1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">
                <v:shape id="Picture 67" o:spid="_x0000_s1027" type="#_x0000_t75" style="position:absolute;left:127;top:3;width:11966;height:16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vj+bCAAAA2wAAAA8AAABkcnMvZG93bnJldi54bWxEj01vwjAMhu+T+A+RkbiNlB62qRAQgoG4&#10;TBNfd6sxbUXjVEmA8u/xYdKO1uv38ePZonetulOIjWcDk3EGirj0tuHKwOm4ef8CFROyxdYzGXhS&#10;hMV88DbDwvoH7+l+SJUSCMcCDdQpdYXWsazJYRz7jliyiw8Ok4yh0jbgQ+Cu1XmWfWiHDcuFGjta&#10;1VReDzcnGvv883s7Wbuf8y+eMOk8bG5bY0bDfjkFlahP/8t/7Z01kIu9/CIA0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4/mwgAAANsAAAAPAAAAAAAAAAAAAAAAAJ8C&#10;AABkcnMvZG93bnJldi54bWxQSwUGAAAAAAQABAD3AAAAjgMAAAAA&#10;">
                  <v:imagedata r:id="rId8" o:title=""/>
                </v:shape>
                <v:shape id="Freeform 68" o:spid="_x0000_s1028" style="position:absolute;left:8735;top:4174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SHcQA&#10;AADbAAAADwAAAGRycy9kb3ducmV2LnhtbESPQWsCMRSE70L/Q3gFL1KzShHZGkWUioqXVS/eHpvX&#10;zdLNy5KkuvvvG6HQ4zAz3zCLVWcbcScfascKJuMMBHHpdM2Vguvl820OIkRkjY1jUtBTgNXyZbDA&#10;XLsHF3Q/x0okCIccFZgY21zKUBqyGMauJU7el/MWY5K+ktrjI8FtI6dZNpMWa04LBlvaGCq/zz9W&#10;wfGwO61t0ffVrfCj7e79YOb2ptTwtVt/gIjUxf/wX3uvFUwn8Py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9Eh3EAAAA2wAAAA8AAAAAAAAAAAAAAAAAmAIAAGRycy9k&#10;b3ducmV2LnhtbFBLBQYAAAAABAAEAPUAAACJAwAAAAA=&#10;" path="m,279r1453,l1453,,,,,279xe" stroked="f">
                  <v:path arrowok="t" o:connecttype="custom" o:connectlocs="0,4453;1453,4453;1453,4174;0,4174;0,4453" o:connectangles="0,0,0,0,0"/>
                </v:shape>
                <v:shape id="Freeform 69" o:spid="_x0000_s1029" style="position:absolute;left:8735;top:4174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4jcMA&#10;AADbAAAADwAAAGRycy9kb3ducmV2LnhtbESPQWvCQBSE7wX/w/KE3vRFi0WiqxRFKbUe1NLzI/tM&#10;UrNvQ3Zr4r/vCkKPw8x8w8yXna3UlRtfOtEwGiagWDJnSsk1fJ02gykoH0gMVU5Yw409LBe9pzml&#10;xrVy4Osx5CpCxKekoQihThF9VrAlP3Q1S/TOrrEUomxyNA21EW4rHCfJK1oqJS4UVPOq4Oxy/LUa&#10;Pi+IO/qgDU62E7r9rNv99zTX+rnfvc1ABe7Cf/jRfjcaxi9w/xJ/A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44jcMAAADbAAAADwAAAAAAAAAAAAAAAACYAgAAZHJzL2Rv&#10;d25yZXYueG1sUEsFBgAAAAAEAAQA9QAAAIgDAAAAAA==&#10;" path="m,279r1453,l1453,,,,,279xe" filled="f">
                  <v:path arrowok="t" o:connecttype="custom" o:connectlocs="0,4453;1453,4453;1453,4174;0,4174;0,4453" o:connectangles="0,0,0,0,0"/>
                </v:shape>
                <v:shape id="Freeform 70" o:spid="_x0000_s1030" style="position:absolute;left:8735;top:6331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xhcQA&#10;AADbAAAADwAAAGRycy9kb3ducmV2LnhtbESPQWsCMRSE7wX/Q3hCL6VmFSmyNYooSpVeVr14e2ye&#10;m8XNy5KkuvvvG6HQ4zAz3zDzZWcbcScfascKxqMMBHHpdM2VgvNp+z4DESKyxsYxKegpwHIxeJlj&#10;rt2DC7ofYyUShEOOCkyMbS5lKA1ZDCPXEifv6rzFmKSvpPb4SHDbyEmWfUiLNacFgy2tDZW3449V&#10;cNjvvle26PvqUvi3zW66NzN7Uep12K0+QUTq4n/4r/2lFUym8Py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sYXEAAAA2wAAAA8AAAAAAAAAAAAAAAAAmAIAAGRycy9k&#10;b3ducmV2LnhtbFBLBQYAAAAABAAEAPUAAACJAwAAAAA=&#10;" path="m,279r1453,l1453,,,,,279xe" stroked="f">
                  <v:path arrowok="t" o:connecttype="custom" o:connectlocs="0,6610;1453,6610;1453,6331;0,6331;0,6610" o:connectangles="0,0,0,0,0"/>
                </v:shape>
                <v:shape id="Freeform 71" o:spid="_x0000_s1031" style="position:absolute;left:8735;top:6331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FYsMA&#10;AADbAAAADwAAAGRycy9kb3ducmV2LnhtbESPQWvCQBSE7wX/w/IEb/VFIUWiq4hiEbWH2uL5kX1N&#10;UrNvQ3Zr4r/vCoUeh5n5hlmselurG7e+cqJhMk5AseTOVFJo+PzYPc9A+UBiqHbCGu7sYbUcPC0o&#10;M66Td76dQ6EiRHxGGsoQmgzR5yVb8mPXsETvy7WWQpRtgaalLsJtjdMkeUFLlcSFkhrelJxfzz9W&#10;w+mKeKQD7TB9Ten+ve3eLrNC69GwX89BBe7Df/ivvTcapik8vsQfg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sFYsMAAADbAAAADwAAAAAAAAAAAAAAAACYAgAAZHJzL2Rv&#10;d25yZXYueG1sUEsFBgAAAAAEAAQA9QAAAIgDAAAAAA==&#10;" path="m,279r1453,l1453,,,,,279xe" filled="f">
                  <v:path arrowok="t" o:connecttype="custom" o:connectlocs="0,6610;1453,6610;1453,6331;0,6331;0,6610" o:connectangles="0,0,0,0,0"/>
                </v:shape>
                <v:shape id="Freeform 72" o:spid="_x0000_s1032" style="position:absolute;left:8735;top:4667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KacQA&#10;AADbAAAADwAAAGRycy9kb3ducmV2LnhtbESPQWsCMRSE74L/ITyhF6nZiohsjSJKpRYvq168PTav&#10;m6WblyVJdfffN0LB4zAz3zDLdWcbcSMfascK3iYZCOLS6ZorBZfzx+sCRIjIGhvHpKCnAOvVcLDE&#10;XLs7F3Q7xUokCIccFZgY21zKUBqyGCauJU7et/MWY5K+ktrjPcFtI6dZNpcWa04LBlvaGip/Tr9W&#10;wddhf9zYou+ra+HHu/3sYBb2qtTLqNu8g4jUxWf4v/2pFUzn8Pi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imnEAAAA2wAAAA8AAAAAAAAAAAAAAAAAmAIAAGRycy9k&#10;b3ducmV2LnhtbFBLBQYAAAAABAAEAPUAAACJAwAAAAA=&#10;" path="m,279r1453,l1453,,,,,279xe" stroked="f">
                  <v:path arrowok="t" o:connecttype="custom" o:connectlocs="0,4946;1453,4946;1453,4667;0,4667;0,4946" o:connectangles="0,0,0,0,0"/>
                </v:shape>
                <v:shape id="Freeform 73" o:spid="_x0000_s1033" style="position:absolute;left:8735;top:4667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+jsMA&#10;AADbAAAADwAAAGRycy9kb3ducmV2LnhtbESPQWvCQBSE74X+h+UJvemLglWiq0hFKa0easXzI/tM&#10;otm3Ibs18d93C0KPw8x8w8yXna3UjRtfOtEwHCSgWDJnSsk1HL83/SkoH0gMVU5Yw509LBfPT3NK&#10;jWvli2+HkKsIEZ+ShiKEOkX0WcGW/MDVLNE7u8ZSiLLJ0TTURritcJQkr2iplLhQUM1vBWfXw4/V&#10;sLsiftIHbXC8HdP9sm73p2mu9UuvW81ABe7Cf/jRfjcaRhP4+xJ/A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U+jsMAAADbAAAADwAAAAAAAAAAAAAAAACYAgAAZHJzL2Rv&#10;d25yZXYueG1sUEsFBgAAAAAEAAQA9QAAAIgDAAAAAA==&#10;" path="m,279r1453,l1453,,,,,279xe" filled="f">
                  <v:path arrowok="t" o:connecttype="custom" o:connectlocs="0,4946;1453,4946;1453,4667;0,4667;0,4946" o:connectangles="0,0,0,0,0"/>
                </v:shape>
                <v:shape id="Freeform 74" o:spid="_x0000_s1034" style="position:absolute;left:8735;top:5596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7gMEA&#10;AADbAAAADwAAAGRycy9kb3ducmV2LnhtbERPz2vCMBS+D/wfwhO8DE2VMaQaRRRlyi51u3h7NM+m&#10;2LyUJGr73y+HgceP7/dy3dlGPMiH2rGC6SQDQVw6XXOl4PdnP56DCBFZY+OYFPQUYL0avC0x1+7J&#10;BT3OsRIphEOOCkyMbS5lKA1ZDBPXEifu6rzFmKCvpPb4TOG2kbMs+5QWa04NBlvaGipv57tVcDoe&#10;vje26PvqUvj33eHjaOb2otRo2G0WICJ18SX+d39pBbM0Nn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u4DBAAAA2wAAAA8AAAAAAAAAAAAAAAAAmAIAAGRycy9kb3du&#10;cmV2LnhtbFBLBQYAAAAABAAEAPUAAACGAwAAAAA=&#10;" path="m,279r1453,l1453,,,,,279xe" stroked="f">
                  <v:path arrowok="t" o:connecttype="custom" o:connectlocs="0,5875;1453,5875;1453,5596;0,5596;0,5875" o:connectangles="0,0,0,0,0"/>
                </v:shape>
                <v:shape id="Freeform 75" o:spid="_x0000_s1035" style="position:absolute;left:8735;top:5596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PZ8MA&#10;AADbAAAADwAAAGRycy9kb3ducmV2LnhtbESPQWvCQBSE74L/YXlCb/VFwWKjq4hiKVUPtcXzI/ua&#10;pGbfhuzWxH/vCgWPw8x8w8yXna3UhRtfOtEwGiagWDJnSsk1fH9tn6egfCAxVDlhDVf2sFz0e3NK&#10;jWvlky/HkKsIEZ+ShiKEOkX0WcGW/NDVLNH7cY2lEGWTo2mojXBb4ThJXtBSKXGhoJrXBWfn45/V&#10;sD8j7uiDtjh5m9D1d9MeTtNc66dBt5qBCtyFR/i//W40jF/h/iX+A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PZ8MAAADbAAAADwAAAAAAAAAAAAAAAACYAgAAZHJzL2Rv&#10;d25yZXYueG1sUEsFBgAAAAAEAAQA9QAAAIgDAAAAAA==&#10;" path="m,279r1453,l1453,,,,,279xe" filled="f">
                  <v:path arrowok="t" o:connecttype="custom" o:connectlocs="0,5875;1453,5875;1453,5596;0,5596;0,5875" o:connectangles="0,0,0,0,0"/>
                </v:shape>
                <v:shape id="Freeform 76" o:spid="_x0000_s1036" style="position:absolute;left:2400;top:7615;width:4121;height:279;visibility:visible;mso-wrap-style:square;v-text-anchor:top" coordsize="412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12cAA&#10;AADbAAAADwAAAGRycy9kb3ducmV2LnhtbERPTYvCMBC9C/sfwizsRTRVQZZqlF1xQT1pV/Q6NGNa&#10;bCalSbX+e3MQPD7e93zZ2UrcqPGlYwWjYQKCOHe6ZKPg+P83+AbhA7LGyjEpeJCH5eKjN8dUuzsf&#10;6JYFI2II+xQVFCHUqZQ+L8iiH7qaOHIX11gMETZG6gbvMdxWcpwkU2mx5NhQYE2rgvJr1loFl/7G&#10;tKftaL13ezNut0jn311fqa/P7mcGIlAX3uKXe6MVTOL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12cAAAADbAAAADwAAAAAAAAAAAAAAAACYAgAAZHJzL2Rvd25y&#10;ZXYueG1sUEsFBgAAAAAEAAQA9QAAAIUDAAAAAA==&#10;" path="m,279r4121,l4121,,,,,279xe" stroked="f">
                  <v:path arrowok="t" o:connecttype="custom" o:connectlocs="0,7894;4121,7894;4121,7615;0,7615;0,7894" o:connectangles="0,0,0,0,0"/>
                </v:shape>
                <v:shape id="Freeform 77" o:spid="_x0000_s1037" style="position:absolute;left:2400;top:7615;width:4121;height:279;visibility:visible;mso-wrap-style:square;v-text-anchor:top" coordsize="412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Z7cUA&#10;AADbAAAADwAAAGRycy9kb3ducmV2LnhtbESPQWvCQBSE7wX/w/KEXkrdpKJI6ioqFEQUUXPo8TX7&#10;TKLZtyG7jfHfdwuCx2FmvmGm885UoqXGlZYVxIMIBHFmdcm5gvT09T4B4TyyxsoyKbiTg/ms9zLF&#10;RNsbH6g9+lwECLsEFRTe14mULivIoBvYmjh4Z9sY9EE2udQN3gLcVPIjisbSYMlhocCaVgVl1+Ov&#10;UbBtf5a778u5jkeH/Wb/xmm52qRKvfa7xScIT51/hh/ttVYwjOH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pntxQAAANsAAAAPAAAAAAAAAAAAAAAAAJgCAABkcnMv&#10;ZG93bnJldi54bWxQSwUGAAAAAAQABAD1AAAAigMAAAAA&#10;" path="m,279r4121,l4121,,,,,279xe" filled="f">
                  <v:path arrowok="t" o:connecttype="custom" o:connectlocs="0,7894;4121,7894;4121,7615;0,7615;0,7894" o:connectangles="0,0,0,0,0"/>
                </v:shape>
                <v:shape id="Freeform 78" o:spid="_x0000_s1038" style="position:absolute;left:8735;top:7615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r98IA&#10;AADcAAAADwAAAGRycy9kb3ducmV2LnhtbERPz2vCMBS+C/4P4QleZKbKGKUziiiKjl3qdvH2aN6a&#10;sualJFHb/94cBjt+fL9Xm9624k4+NI4VLOYZCOLK6YZrBd9fh5ccRIjIGlvHpGCgAJv1eLTCQrsH&#10;l3S/xFqkEA4FKjAxdoWUoTJkMcxdR5y4H+ctxgR9LbXHRwq3rVxm2Zu02HBqMNjRzlD1e7lZBR/n&#10;4+fWlsNQX0s/2x9fzya3V6Wmk377DiJSH//Ff+6TVrDM09p0Jh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2v3wgAAANwAAAAPAAAAAAAAAAAAAAAAAJgCAABkcnMvZG93&#10;bnJldi54bWxQSwUGAAAAAAQABAD1AAAAhwMAAAAA&#10;" path="m,279r1453,l1453,,,,,279xe" stroked="f">
                  <v:path arrowok="t" o:connecttype="custom" o:connectlocs="0,7894;1453,7894;1453,7615;0,7615;0,7894" o:connectangles="0,0,0,0,0"/>
                </v:shape>
                <v:shape id="Freeform 79" o:spid="_x0000_s1039" style="position:absolute;left:8735;top:7615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+oMQA&#10;AADcAAAADwAAAGRycy9kb3ducmV2LnhtbESPQWvCQBSE74L/YXmCN32poKSpqxRFKbYeakvPj+xr&#10;kpp9G7JbE/99tyB4HGbmG2a57m2tLtz6yomGh2kCiiV3ppJCw+fHbpKC8oHEUO2ENVzZw3o1HCwp&#10;M66Td76cQqEiRHxGGsoQmgzR5yVb8lPXsETv27WWQpRtgaalLsJtjbMkWaClSuJCSQ1vSs7Pp1+r&#10;4e2M+EoH2uF8P6frz7Y7fqWF1uNR//wEKnAf7uFb+8VomKWP8H8mHg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vqDEAAAA3AAAAA8AAAAAAAAAAAAAAAAAmAIAAGRycy9k&#10;b3ducmV2LnhtbFBLBQYAAAAABAAEAPUAAACJAwAAAAA=&#10;" path="m,279r1453,l1453,,,,,279xe" filled="f">
                  <v:path arrowok="t" o:connecttype="custom" o:connectlocs="0,7894;1453,7894;1453,7615;0,7615;0,7894" o:connectangles="0,0,0,0,0"/>
                </v:shape>
                <v:shape id="Freeform 80" o:spid="_x0000_s1040" style="position:absolute;left:2929;top:8186;width:3592;height:279;visibility:visible;mso-wrap-style:square;v-text-anchor:top" coordsize="35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oXsAA&#10;AADcAAAADwAAAGRycy9kb3ducmV2LnhtbERPTa/BQBTdv8R/mFyJjTAlIZQhCPF2oiwsbzpXWzp3&#10;ms6g/Po3C8lbnpzv+bIxpXhS7QrLCgb9CARxanXBmYLzadebgHAeWWNpmRS8ycFy0fqZY6zti4/0&#10;THwmQgi7GBXk3lexlC7NyaDr24o4cFdbG/QB1pnUNb5CuCnlMIrG0mDBoSHHijY5pffkYRRko7st&#10;9smtq0fvdfnZbA/N5yKV6rSb1QyEp8b/i7/uX61gOA3zw5lwBO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6oXsAAAADcAAAADwAAAAAAAAAAAAAAAACYAgAAZHJzL2Rvd25y&#10;ZXYueG1sUEsFBgAAAAAEAAQA9QAAAIUDAAAAAA==&#10;" path="m,279r3592,l3592,,,,,279xe" stroked="f">
                  <v:path arrowok="t" o:connecttype="custom" o:connectlocs="0,8465;3592,8465;3592,8186;0,8186;0,8465" o:connectangles="0,0,0,0,0"/>
                </v:shape>
                <v:shape id="Freeform 81" o:spid="_x0000_s1041" style="position:absolute;left:2929;top:8186;width:3592;height:279;visibility:visible;mso-wrap-style:square;v-text-anchor:top" coordsize="35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2S8MA&#10;AADcAAAADwAAAGRycy9kb3ducmV2LnhtbESPQWsCMRSE74X+h/AK3mpWD1pXoxRBFHtytRRvz81z&#10;d2nysiRRt//eCEKPw8x8w8wWnTXiSj40jhUM+hkI4tLphisFh/3q/QNEiMgajWNS8EcBFvPXlxnm&#10;2t14R9ciViJBOOSooI6xzaUMZU0WQ9+1xMk7O28xJukrqT3eEtwaOcyykbTYcFqosaVlTeVvcbEK&#10;tj9fWLXHUTgZsy4yP8bv9RiV6r11n1MQkbr4H362N1rBcDKA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52S8MAAADcAAAADwAAAAAAAAAAAAAAAACYAgAAZHJzL2Rv&#10;d25yZXYueG1sUEsFBgAAAAAEAAQA9QAAAIgDAAAAAA==&#10;" path="m,279r3592,l3592,,,,,279xe" filled="f">
                  <v:path arrowok="t" o:connecttype="custom" o:connectlocs="0,8465;3592,8465;3592,8186;0,8186;0,8465" o:connectangles="0,0,0,0,0"/>
                </v:shape>
                <v:shape id="Freeform 82" o:spid="_x0000_s1042" style="position:absolute;left:7613;top:9952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KwMYA&#10;AADcAAAADwAAAGRycy9kb3ducmV2LnhtbESPQWsCMRSE70L/Q3iFXkSzXUqxW6NIi1KLl7VevD02&#10;r5ulm5clibr77xtB8DjMzDfMfNnbVpzJh8axgudpBoK4crrhWsHhZz2ZgQgRWWPrmBQMFGC5eBjN&#10;sdDuwiWd97EWCcKhQAUmxq6QMlSGLIap64iT9+u8xZikr6X2eElw28o8y16lxYbTgsGOPgxVf/uT&#10;VfC93exWthyG+lj68efmZWtm9qjU02O/egcRqY/38K39pRXkbzlcz6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LKwMYAAADcAAAADwAAAAAAAAAAAAAAAACYAgAAZHJz&#10;L2Rvd25yZXYueG1sUEsFBgAAAAAEAAQA9QAAAIsDAAAAAA==&#10;" path="m,279r1453,l1453,,,,,279xe" stroked="f">
                  <v:path arrowok="t" o:connecttype="custom" o:connectlocs="0,10231;1453,10231;1453,9952;0,9952;0,10231" o:connectangles="0,0,0,0,0"/>
                </v:shape>
                <v:shape id="Freeform 83" o:spid="_x0000_s1043" style="position:absolute;left:7613;top:9952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fl8UA&#10;AADcAAAADwAAAGRycy9kb3ducmV2LnhtbESPX2vCQBDE3wt+h2OFvtWNFotGTxGLpbT1wT/4vOTW&#10;JJrbC7mrid++Vyj0cZiZ3zDzZWcrdePGl040DAcJKJbMmVJyDcfD5mkCygcSQ5UT1nBnD8tF72FO&#10;qXGt7Pi2D7mKEPEpaShCqFNEnxVsyQ9czRK9s2sshSibHE1DbYTbCkdJ8oKWSokLBdW8Lji77r+t&#10;hq8r4id90AbHb2O6X17b7WmSa/3Y71YzUIG78B/+a78bDaPpM/yeiUcA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B+XxQAAANwAAAAPAAAAAAAAAAAAAAAAAJgCAABkcnMv&#10;ZG93bnJldi54bWxQSwUGAAAAAAQABAD1AAAAigMAAAAA&#10;" path="m,279r1453,l1453,,,,,279xe" filled="f">
                  <v:path arrowok="t" o:connecttype="custom" o:connectlocs="0,10231;1453,10231;1453,9952;0,9952;0,10231" o:connectangles="0,0,0,0,0"/>
                </v:shape>
                <v:shape id="Freeform 84" o:spid="_x0000_s1044" style="position:absolute;left:5465;top:8756;width:4723;height:279;visibility:visible;mso-wrap-style:square;v-text-anchor:top" coordsize="472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dr8QA&#10;AADcAAAADwAAAGRycy9kb3ducmV2LnhtbESP3WoCMRSE7wt9h3AE72rWH4q7GsVWlFLsRdUHOGyO&#10;u8HNyZKk6/r2plDo5TAz3zDLdW8b0ZEPxrGC8SgDQVw6bbhScD7tXuYgQkTW2DgmBXcKsF49Py2x&#10;0O7G39QdYyUShEOBCuoY20LKUNZkMYxcS5y8i/MWY5K+ktrjLcFtIydZ9iotGk4LNbb0XlN5Pf5Y&#10;BbZ9M7zJzX5azvvD1n91n7m+KDUc9JsFiEh9/A//tT+0gkk+g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na/EAAAA3AAAAA8AAAAAAAAAAAAAAAAAmAIAAGRycy9k&#10;b3ducmV2LnhtbFBLBQYAAAAABAAEAPUAAACJAwAAAAA=&#10;" path="m,279r4723,l4723,,,,,279xe" stroked="f">
                  <v:path arrowok="t" o:connecttype="custom" o:connectlocs="0,9035;4723,9035;4723,8756;0,8756;0,9035" o:connectangles="0,0,0,0,0"/>
                </v:shape>
                <v:shape id="Freeform 85" o:spid="_x0000_s1045" style="position:absolute;left:5465;top:8756;width:4723;height:279;visibility:visible;mso-wrap-style:square;v-text-anchor:top" coordsize="472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neMYA&#10;AADcAAAADwAAAGRycy9kb3ducmV2LnhtbESPQWsCMRSE74X+h/AK3mq2ilq3RikFaVm8qIX2+Lp5&#10;3V3cvCxJ1OivN4LgcZiZb5jZIppWHMj5xrKCl34Ggri0uuFKwfd2+fwKwgdkja1lUnAiD4v548MM&#10;c22PvKbDJlQiQdjnqKAOocul9GVNBn3fdsTJ+7fOYEjSVVI7PCa4aeUgy8bSYMNpocaOPmoqd5u9&#10;UXCeFMXP73Sydn9BFrvVKQ6bz6hU7ym+v4EIFMM9fGt/aQWD6QiuZ9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CneMYAAADcAAAADwAAAAAAAAAAAAAAAACYAgAAZHJz&#10;L2Rvd25yZXYueG1sUEsFBgAAAAAEAAQA9QAAAIsDAAAAAA==&#10;" path="m,279r4723,l4723,,,,,279xe" filled="f">
                  <v:path arrowok="t" o:connecttype="custom" o:connectlocs="0,9035;4723,9035;4723,8756;0,8756;0,9035" o:connectangles="0,0,0,0,0"/>
                </v:shape>
                <v:shape id="Freeform 86" o:spid="_x0000_s1046" style="position:absolute;left:4482;top:9368;width:5706;height:279;visibility:visible;mso-wrap-style:square;v-text-anchor:top" coordsize="5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2XscA&#10;AADcAAAADwAAAGRycy9kb3ducmV2LnhtbESPQUsDMRSE74L/ITyhF2mzrrTYtWkRoa54Ebel4O2x&#10;ed1s3bwsSdqu/74pCB6HmfmGWawG24kT+dA6VvAwyUAQ10633CjYbtbjJxAhImvsHJOCXwqwWt7e&#10;LLDQ7sxfdKpiIxKEQ4EKTIx9IWWoDVkME9cTJ2/vvMWYpG+k9nhOcNvJPMtm0mLLacFgT6+G6p/q&#10;aBWUVb758Mfv0nxO76flYffWVY9WqdHd8PIMItIQ/8N/7XetIJ/P4HomHQ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3Nl7HAAAA3AAAAA8AAAAAAAAAAAAAAAAAmAIAAGRy&#10;cy9kb3ducmV2LnhtbFBLBQYAAAAABAAEAPUAAACMAwAAAAA=&#10;" path="m,279r5706,l5706,,,,,279xe" stroked="f">
                  <v:path arrowok="t" o:connecttype="custom" o:connectlocs="0,9647;5706,9647;5706,9368;0,9368;0,9647" o:connectangles="0,0,0,0,0"/>
                </v:shape>
                <v:shape id="Freeform 87" o:spid="_x0000_s1047" style="position:absolute;left:4482;top:9368;width:5706;height:279;visibility:visible;mso-wrap-style:square;v-text-anchor:top" coordsize="5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sqcQA&#10;AADcAAAADwAAAGRycy9kb3ducmV2LnhtbESPQWvCQBSE74L/YXlCL6IbDbQ1dRUNBOzRtMXra/Y1&#10;Sc2+DdltEv99Vyj0OMzMN8x2P5pG9NS52rKC1TICQVxYXXOp4P0tWzyDcB5ZY2OZFNzIwX43nWwx&#10;0XbgM/W5L0WAsEtQQeV9m0jpiooMuqVtiYP3ZTuDPsiulLrDIcBNI9dR9CgN1hwWKmwprai45j9G&#10;Qfr52jeWsI4/5gNmm/FypO9YqYfZeHgB4Wn0/+G/9kkrWG+e4H4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7KnEAAAA3AAAAA8AAAAAAAAAAAAAAAAAmAIAAGRycy9k&#10;b3ducmV2LnhtbFBLBQYAAAAABAAEAPUAAACJAwAAAAA=&#10;" path="m,279r5706,l5706,,,,,279xe" filled="f">
                  <v:path arrowok="t" o:connecttype="custom" o:connectlocs="0,9647;5706,9647;5706,9368;0,9368;0,9647" o:connectangles="0,0,0,0,0"/>
                </v:shape>
                <v:shape id="Freeform 88" o:spid="_x0000_s1048" style="position:absolute;left:3840;top:9952;width:2151;height:279;visibility:visible;mso-wrap-style:square;v-text-anchor:top" coordsize="215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7wrwA&#10;AADcAAAADwAAAGRycy9kb3ducmV2LnhtbERPSwrCMBDdC94hjOBOU134qUYRQXCnVg8wbca22kxK&#10;E2u9vVkILh/vv952phItNa60rGAyjkAQZ1aXnCu4XQ+jBQjnkTVWlknBhxxsN/3eGmNt33yhNvG5&#10;CCHsYlRQeF/HUrqsIINubGviwN1tY9AH2ORSN/gO4aaS0yiaSYMlh4YCa9oXlD2Tl1GQPNLjy/i0&#10;bp/nlGd6ftpfrVRqOOh2KxCeOv8X/9xHrWC6DGv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PTvCvAAAANwAAAAPAAAAAAAAAAAAAAAAAJgCAABkcnMvZG93bnJldi54&#10;bWxQSwUGAAAAAAQABAD1AAAAgQMAAAAA&#10;" path="m,279r2151,l2151,,,,,279xe" stroked="f">
                  <v:path arrowok="t" o:connecttype="custom" o:connectlocs="0,10231;2151,10231;2151,9952;0,9952;0,10231" o:connectangles="0,0,0,0,0"/>
                </v:shape>
                <v:shape id="Freeform 89" o:spid="_x0000_s1049" style="position:absolute;left:3840;top:9952;width:2151;height:279;visibility:visible;mso-wrap-style:square;v-text-anchor:top" coordsize="215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N3MgA&#10;AADcAAAADwAAAGRycy9kb3ducmV2LnhtbESPT2vCQBTE7wW/w/KEXkrdKMU/aTYihVIvrcYq4u2R&#10;fU2C2bchu43x23cLgsdhZn7DJMve1KKj1lWWFYxHEQji3OqKCwX77/fnOQjnkTXWlknBlRws08FD&#10;grG2F86o2/lCBAi7GBWU3jexlC4vyaAb2YY4eD+2NeiDbAupW7wEuKnlJIqm0mDFYaHEht5Kys+7&#10;X6NAzr6yj/O2+3y5ysPTerOd56ejU+px2K9eQXjq/T18a6+1gsliAf9nwhG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543cyAAAANwAAAAPAAAAAAAAAAAAAAAAAJgCAABk&#10;cnMvZG93bnJldi54bWxQSwUGAAAAAAQABAD1AAAAjQMAAAAA&#10;" path="m,279r2151,l2151,,,,,279xe" filled="f">
                  <v:path arrowok="t" o:connecttype="custom" o:connectlocs="0,10231;2151,10231;2151,9952;0,9952;0,10231" o:connectangles="0,0,0,0,0"/>
                </v:shape>
                <v:shape id="Freeform 90" o:spid="_x0000_s1050" style="position:absolute;left:8735;top:8186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rNsIA&#10;AADcAAAADwAAAGRycy9kb3ducmV2LnhtbERPz2vCMBS+C/4P4Qm7yEydIlKNIo7JFC91Xrw9mrem&#10;rHkpSabtf28Ogx0/vt/rbWcbcScfascKppMMBHHpdM2VguvXx+sSRIjIGhvHpKCnANvNcLDGXLsH&#10;F3S/xEqkEA45KjAxtrmUoTRkMUxcS5y4b+ctxgR9JbXHRwq3jXzLsoW0WHNqMNjS3lD5c/m1Ck7H&#10;w3lni76vboUfvx/mR7O0N6VeRt1uBSJSF//Ff+5PrWCWpfnp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2s2wgAAANwAAAAPAAAAAAAAAAAAAAAAAJgCAABkcnMvZG93&#10;bnJldi54bWxQSwUGAAAAAAQABAD1AAAAhwMAAAAA&#10;" path="m,279r1453,l1453,,,,,279xe" stroked="f">
                  <v:path arrowok="t" o:connecttype="custom" o:connectlocs="0,8465;1453,8465;1453,8186;0,8186;0,8465" o:connectangles="0,0,0,0,0"/>
                </v:shape>
                <v:shape id="Freeform 91" o:spid="_x0000_s1051" style="position:absolute;left:8735;top:8186;width:1453;height:279;visibility:visible;mso-wrap-style:square;v-text-anchor:top" coordsize="145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+YcQA&#10;AADcAAAADwAAAGRycy9kb3ducmV2LnhtbESPQWvCQBSE70L/w/IK3uqLFSVEVymKpVg91JaeH9ln&#10;kpp9G7JbE/+9Wyh4HGbmG2ax6m2tLtz6yomG8SgBxZI7U0mh4etz+5SC8oHEUO2ENVzZw2r5MFhQ&#10;ZlwnH3w5hkJFiPiMNJQhNBmiz0u25EeuYYneybWWQpRtgaalLsJtjc9JMkNLlcSFkhpel5yfj79W&#10;w/6M+E472uL0dUrXn013+E4LrYeP/cscVOA+3MP/7TejYZKM4e9MPAK4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tvmHEAAAA3AAAAA8AAAAAAAAAAAAAAAAAmAIAAGRycy9k&#10;b3ducmV2LnhtbFBLBQYAAAAABAAEAPUAAACJAwAAAAA=&#10;" path="m,279r1453,l1453,,,,,279xe" filled="f">
                  <v:path arrowok="t" o:connecttype="custom" o:connectlocs="0,8465;1453,8465;1453,8186;0,8186;0,8465" o:connectangles="0,0,0,0,0"/>
                </v:shape>
                <v:shape id="Freeform 92" o:spid="_x0000_s1052" style="position:absolute;left:2281;top:10495;width:7907;height:279;visibility:visible;mso-wrap-style:square;v-text-anchor:top" coordsize="790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UvsUA&#10;AADcAAAADwAAAGRycy9kb3ducmV2LnhtbESPQWvCQBSE7wX/w/IEL0U3WigluopEBQ+l0FTw+sg+&#10;s8Hs25hdk/jv3UKhx2FmvmFWm8HWoqPWV44VzGcJCOLC6YpLBaefw/QDhA/IGmvHpOBBHjbr0csK&#10;U+16/qYuD6WIEPYpKjAhNKmUvjBk0c9cQxy9i2sthijbUuoW+wi3tVwkybu0WHFcMNhQZqi45ner&#10;oN9+fl3Daffq96bXeXbL7t35odRkPGyXIAIN4T/81z5qBW/JAn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BS+xQAAANwAAAAPAAAAAAAAAAAAAAAAAJgCAABkcnMv&#10;ZG93bnJldi54bWxQSwUGAAAAAAQABAD1AAAAigMAAAAA&#10;" path="m,279r7907,l7907,,,,,279xe" stroked="f">
                  <v:path arrowok="t" o:connecttype="custom" o:connectlocs="0,10774;7907,10774;7907,10495;0,10495;0,10774" o:connectangles="0,0,0,0,0"/>
                </v:shape>
                <v:shape id="Freeform 93" o:spid="_x0000_s1053" style="position:absolute;left:2281;top:10495;width:7907;height:279;visibility:visible;mso-wrap-style:square;v-text-anchor:top" coordsize="790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sLMQA&#10;AADcAAAADwAAAGRycy9kb3ducmV2LnhtbESPQWsCMRSE7wX/Q3hCL1ITK4hsjSKC4EmqVerxsXnd&#10;bLt5WZOsbv99Uyj0OMzMN8xi1btG3CjE2rOGyViBIC69qbnScHrbPs1BxIRssPFMGr4pwmo5eFhg&#10;YfydD3Q7pkpkCMcCNdiU2kLKWFpyGMe+Jc7ehw8OU5ahkibgPcNdI5+VmkmHNecFiy1tLJVfx85p&#10;wPNlG+y+U93VqB5fPw/vo4vV+nHYr19AJOrTf/ivvTMapmoK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7CzEAAAA3AAAAA8AAAAAAAAAAAAAAAAAmAIAAGRycy9k&#10;b3ducmV2LnhtbFBLBQYAAAAABAAEAPUAAACJAwAAAAA=&#10;" path="m,279r7907,l7907,,,,,279xe" filled="f">
                  <v:path arrowok="t" o:connecttype="custom" o:connectlocs="0,10774;7907,10774;7907,10495;0,10495;0,10774" o:connectangles="0,0,0,0,0"/>
                </v:shape>
                <v:shape id="Freeform 94" o:spid="_x0000_s1054" style="position:absolute;left:7404;top:11000;width:2784;height:279;visibility:visible;mso-wrap-style:square;v-text-anchor:top" coordsize="278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wTcYA&#10;AADcAAAADwAAAGRycy9kb3ducmV2LnhtbESP3WoCMRSE74W+QziF3ml2qxZZjSIFsRRB/EHw7rg5&#10;brbdnKybVLdv3whCL4eZ+YaZzFpbiSs1vnSsIO0lIIhzp0suFOx3i+4IhA/IGivHpOCXPMymT50J&#10;ZtrdeEPXbShEhLDPUIEJoc6k9Lkhi77nauLonV1jMUTZFFI3eItwW8nXJHmTFkuOCwZrejeUf29/&#10;rAI/PM4/0/Sy1DvfHr7y01quzFmpl+d2PgYRqA3/4Uf7QyvoJwO4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uwTcYAAADcAAAADwAAAAAAAAAAAAAAAACYAgAAZHJz&#10;L2Rvd25yZXYueG1sUEsFBgAAAAAEAAQA9QAAAIsDAAAAAA==&#10;" path="m,279r2784,l2784,,,,,279xe" stroked="f">
                  <v:path arrowok="t" o:connecttype="custom" o:connectlocs="0,11279;2784,11279;2784,11000;0,11000;0,11279" o:connectangles="0,0,0,0,0"/>
                </v:shape>
                <v:shape id="Freeform 95" o:spid="_x0000_s1055" style="position:absolute;left:7404;top:11000;width:2784;height:279;visibility:visible;mso-wrap-style:square;v-text-anchor:top" coordsize="278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DN8YA&#10;AADcAAAADwAAAGRycy9kb3ducmV2LnhtbESPQWvCQBSE74L/YXlCL1I3tmjTNKtIQRA8SJNeenvN&#10;vibB7Nslu5r033cFocdhZr5h8u1oOnGl3reWFSwXCQjiyuqWawWf5f4xBeEDssbOMin4JQ/bzXSS&#10;Y6btwB90LUItIoR9hgqaEFwmpa8aMugX1hFH78f2BkOUfS11j0OEm04+JclaGmw5LjTo6L2h6lxc&#10;jAI8lO50eq3WnTzv9l+pe6nnx2+lHmbj7g1EoDH8h+/tg1bwnKzgdi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TDN8YAAADcAAAADwAAAAAAAAAAAAAAAACYAgAAZHJz&#10;L2Rvd25yZXYueG1sUEsFBgAAAAAEAAQA9QAAAIsDAAAAAA==&#10;" path="m,279r2784,l2784,,,,,279xe" filled="f">
                  <v:path arrowok="t" o:connecttype="custom" o:connectlocs="0,11279;2784,11279;2784,11000;0,11000;0,11279" o:connectangles="0,0,0,0,0"/>
                </v:shape>
                <v:shape id="Freeform 96" o:spid="_x0000_s1056" style="position:absolute;left:3361;top:11000;width:2236;height:279;visibility:visible;mso-wrap-style:square;v-text-anchor:top" coordsize="22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nFcMA&#10;AADcAAAADwAAAGRycy9kb3ducmV2LnhtbESPQWvCQBCF7wX/wzKCt7rRQAjRVUQolF5Ko+B1yI7Z&#10;YHY2ZrdJ+u/dguDx8eZ9b952P9lWDNT7xrGC1TIBQVw53XCt4Hz6eM9B+ICssXVMCv7Iw343e9ti&#10;od3IPzSUoRYRwr5ABSaErpDSV4Ys+qXriKN3db3FEGVfS93jGOG2leskyaTFhmODwY6Ohqpb+Wvj&#10;G3rI7/KrqYf0shrbYOT6On4rtZhPhw2IQFN4HT/Tn1pBmmTwPyYS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nFcMAAADcAAAADwAAAAAAAAAAAAAAAACYAgAAZHJzL2Rv&#10;d25yZXYueG1sUEsFBgAAAAAEAAQA9QAAAIgDAAAAAA==&#10;" path="m,279r2236,l2236,,,,,279xe" stroked="f">
                  <v:path arrowok="t" o:connecttype="custom" o:connectlocs="0,11279;2236,11279;2236,11000;0,11000;0,11279" o:connectangles="0,0,0,0,0"/>
                </v:shape>
                <v:shape id="Freeform 97" o:spid="_x0000_s1057" style="position:absolute;left:3361;top:11000;width:2236;height:279;visibility:visible;mso-wrap-style:square;v-text-anchor:top" coordsize="22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LosIA&#10;AADcAAAADwAAAGRycy9kb3ducmV2LnhtbERPz2vCMBS+C/4P4Qm7yJragZRqlCEIY7KB3Xbw9mje&#10;2mLzUpOsrf/9chjs+PH93u4n04mBnG8tK1glKQjiyuqWawWfH8fHHIQPyBo7y6TgTh72u/lsi4W2&#10;I59pKEMtYgj7AhU0IfSFlL5qyKBPbE8cuW/rDIYIXS21wzGGm05mabqWBluODQ32dGioupY/RoHU&#10;eHpf+i/rhqwebpe3/PqKuVIPi+l5AyLQFP7Ff+4XreApj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cuiwgAAANwAAAAPAAAAAAAAAAAAAAAAAJgCAABkcnMvZG93&#10;bnJldi54bWxQSwUGAAAAAAQABAD1AAAAhwMAAAAA&#10;" path="m,279r2236,l2236,,,,,279xe" filled="f">
                  <v:path arrowok="t" o:connecttype="custom" o:connectlocs="0,11279;2236,11279;2236,11000;0,11000;0,11279" o:connectangles="0,0,0,0,0"/>
                </v:shape>
                <v:shape id="Freeform 98" o:spid="_x0000_s1058" style="position:absolute;left:2119;top:11636;width:8069;height:279;visibility:visible;mso-wrap-style:square;v-text-anchor:top" coordsize="80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UTcIA&#10;AADcAAAADwAAAGRycy9kb3ducmV2LnhtbESP0WoCMRRE3wv+Q7gF32pSC6KrUURpKfvm6gdcNreb&#10;0M3Nuknd9e8bodDHYWbOMJvd6Ftxoz66wBpeZwoEcR2M40bD5fz+sgQRE7LBNjBpuFOE3XbytMHC&#10;hIFPdKtSIzKEY4EabEpdIWWsLXmMs9ARZ+8r9B5Tln0jTY9DhvtWzpVaSI+O84LFjg6W6u/qx2tI&#10;lSd73F+q62FwdVSuNB9lqfX0edyvQSQa03/4r/1pNLypFTzO5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hRNwgAAANwAAAAPAAAAAAAAAAAAAAAAAJgCAABkcnMvZG93&#10;bnJldi54bWxQSwUGAAAAAAQABAD1AAAAhwMAAAAA&#10;" path="m,279r8069,l8069,,,,,279xe" stroked="f">
                  <v:path arrowok="t" o:connecttype="custom" o:connectlocs="0,11915;8069,11915;8069,11636;0,11636;0,11915" o:connectangles="0,0,0,0,0"/>
                </v:shape>
                <v:shape id="Freeform 99" o:spid="_x0000_s1059" style="position:absolute;left:8259;top:12193;width:245;height:279;visibility:visible;mso-wrap-style:square;v-text-anchor:top" coordsize="24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js8EA&#10;AADcAAAADwAAAGRycy9kb3ducmV2LnhtbERPy4rCMBTdC/5DuIIb0bTOoNIxigiCjJvxsXF3p7l9&#10;YHNTmqjVrzcLweXhvOfL1lTiRo0rLSuIRxEI4tTqknMFp+NmOAPhPLLGyjIpeJCD5aLbmWOi7Z33&#10;dDv4XIQQdgkqKLyvEyldWpBBN7I1ceAy2xj0ATa51A3eQ7ip5DiKJtJgyaGhwJrWBaWXw9UoMNvz&#10;32C2/59est/n9y52GdFaKtXvtasfEJ5a/xG/3Vut4CsO8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47PBAAAA3AAAAA8AAAAAAAAAAAAAAAAAmAIAAGRycy9kb3du&#10;cmV2LnhtbFBLBQYAAAAABAAEAPUAAACGAwAAAAA=&#10;" path="m,279r245,l245,,,,,279xe" stroked="f">
                  <v:path arrowok="t" o:connecttype="custom" o:connectlocs="0,12472;245,12472;245,12193;0,12193;0,12472" o:connectangles="0,0,0,0,0"/>
                </v:shape>
                <v:shape id="Freeform 100" o:spid="_x0000_s1060" style="position:absolute;left:8259;top:12193;width:245;height:279;visibility:visible;mso-wrap-style:square;v-text-anchor:top" coordsize="24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/sMA&#10;AADcAAAADwAAAGRycy9kb3ducmV2LnhtbESP0WrCQBRE3wv+w3IFX0rdRGksqauIoOhLoakfcMle&#10;s6HZuyG7mvj3riD4OMzMGWa5HmwjrtT52rGCdJqAIC6drrlScPrbfXyB8AFZY+OYFNzIw3o1elti&#10;rl3Pv3QtQiUihH2OCkwIbS6lLw1Z9FPXEkfv7DqLIcqukrrDPsJtI2dJkkmLNccFgy1tDZX/xcUq&#10;2L4ne3M++Orz+FMMmevxGBaZUpPxsPkGEWgIr/CzfdAK5mkK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R/sMAAADcAAAADwAAAAAAAAAAAAAAAACYAgAAZHJzL2Rv&#10;d25yZXYueG1sUEsFBgAAAAAEAAQA9QAAAIgDAAAAAA==&#10;" path="m,279r245,l245,,,,,279xe" filled="f">
                  <v:path arrowok="t" o:connecttype="custom" o:connectlocs="0,12472;245,12472;245,12193;0,12193;0,12472" o:connectangles="0,0,0,0,0"/>
                </v:shape>
                <v:shape id="Freeform 101" o:spid="_x0000_s1061" style="position:absolute;left:7077;top:12193;width:245;height:279;visibility:visible;mso-wrap-style:square;v-text-anchor:top" coordsize="24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YX8YA&#10;AADcAAAADwAAAGRycy9kb3ducmV2LnhtbESPT2vCQBTE70K/w/IKvYhuEksrqasUoRDqRW0v3l6z&#10;L38w+zZkt0nqp3eFgsdhZn7DrDajaURPnastK4jnEQji3OqaSwXfXx+zJQjnkTU2lknBHznYrB8m&#10;K0y1HfhA/dGXIkDYpaig8r5NpXR5RQbd3LbEwStsZ9AH2ZVSdzgEuGlkEkUv0mDNYaHClrYV5efj&#10;r1FgstN+ujz8vJ6Lz8vzLnYF0VYq9fQ4vr+B8DT6e/i/nWkFiziB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jYX8YAAADcAAAADwAAAAAAAAAAAAAAAACYAgAAZHJz&#10;L2Rvd25yZXYueG1sUEsFBgAAAAAEAAQA9QAAAIsDAAAAAA==&#10;" path="m,279r245,l245,,,,,279xe" stroked="f">
                  <v:path arrowok="t" o:connecttype="custom" o:connectlocs="0,12472;245,12472;245,12193;0,12193;0,12472" o:connectangles="0,0,0,0,0"/>
                </v:shape>
                <v:shape id="Freeform 102" o:spid="_x0000_s1062" style="position:absolute;left:7077;top:12193;width:245;height:279;visibility:visible;mso-wrap-style:square;v-text-anchor:top" coordsize="24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EsMA&#10;AADcAAAADwAAAGRycy9kb3ducmV2LnhtbESP0YrCMBRE34X9h3CFfZE1dcWuVKMsgqIvgt39gEtz&#10;bYrNTWmirX9vBMHHYWbOMMt1b2txo9ZXjhVMxgkI4sLpiksF/3/brzkIH5A11o5JwZ08rFcfgyVm&#10;2nV8olseShEh7DNUYEJoMil9YciiH7uGOHpn11oMUbal1C12EW5r+Z0kqbRYcVww2NDGUHHJr1bB&#10;ZpTszHnvy9nhmPep6/AQflKlPof97wJEoD68w6/2XiuYT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vqEsMAAADcAAAADwAAAAAAAAAAAAAAAACYAgAAZHJzL2Rv&#10;d25yZXYueG1sUEsFBgAAAAAEAAQA9QAAAIgDAAAAAA==&#10;" path="m,279r245,l245,,,,,279xe" filled="f">
                  <v:path arrowok="t" o:connecttype="custom" o:connectlocs="0,12472;245,12472;245,12193;0,12193;0,12472" o:connectangles="0,0,0,0,0"/>
                </v:shape>
                <v:shape id="Freeform 103" o:spid="_x0000_s1063" style="position:absolute;left:3776;top:13335;width:6412;height:279;visibility:visible;mso-wrap-style:square;v-text-anchor:top" coordsize="641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xYsQA&#10;AADcAAAADwAAAGRycy9kb3ducmV2LnhtbESPS2vDMBCE74X+B7GF3Go5D0riRAklccAkh7zvi7W1&#10;TayVsRTH/fdVodDjMDPfMItVb2rRUesqywqGUQyCOLe64kLB9bJ9n4JwHlljbZkUfJOD1fL1ZYGJ&#10;tk8+UXf2hQgQdgkqKL1vEildXpJBF9mGOHhftjXog2wLqVt8Brip5SiOP6TBisNCiQ2tS8rv54dR&#10;UDvOsvS427jivk933Uze0v1BqcFb/zkH4an3/+G/dqYVjIcT+D0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5MWLEAAAA3AAAAA8AAAAAAAAAAAAAAAAAmAIAAGRycy9k&#10;b3ducmV2LnhtbFBLBQYAAAAABAAEAPUAAACJAwAAAAA=&#10;" path="m,279r6412,l6412,,,,,279xe" stroked="f">
                  <v:path arrowok="t" o:connecttype="custom" o:connectlocs="0,13614;6412,13614;6412,13335;0,13335;0,13614" o:connectangles="0,0,0,0,0"/>
                </v:shape>
                <v:shape id="Freeform 104" o:spid="_x0000_s1064" style="position:absolute;left:5325;top:12763;width:4863;height:279;visibility:visible;mso-wrap-style:square;v-text-anchor:top" coordsize="486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69cUA&#10;AADcAAAADwAAAGRycy9kb3ducmV2LnhtbESPQWvCQBSE74L/YXlCL2I2tlg0dRVRC72VWvX8mn1N&#10;UrNvl+yqMb++WxB6HGbmG2a+bE0tLtT4yrKCcZKCIM6trrhQsP98HU1B+ICssbZMCm7kYbno9+aY&#10;aXvlD7rsQiEihH2GCsoQXCalz0sy6BPriKP3bRuDIcqmkLrBa4SbWj6m6bM0WHFcKNHRuqT8tDsb&#10;Bcdhd3MdbTeye58585Vv6vXhR6mHQbt6ARGoDf/he/tNK3ga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r1xQAAANwAAAAPAAAAAAAAAAAAAAAAAJgCAABkcnMv&#10;ZG93bnJldi54bWxQSwUGAAAAAAQABAD1AAAAigMAAAAA&#10;" path="m,279r4863,l4863,,,,,279xe" stroked="f">
                  <v:path arrowok="t" o:connecttype="custom" o:connectlocs="0,13042;4863,13042;4863,12763;0,12763;0,1304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5"/>
        <w:gridCol w:w="5405"/>
      </w:tblGrid>
      <w:tr w:rsidR="001E4A64" w:rsidTr="001E4A64">
        <w:trPr>
          <w:trHeight w:hRule="exact" w:val="557"/>
        </w:trPr>
        <w:tc>
          <w:tcPr>
            <w:tcW w:w="5405" w:type="dxa"/>
          </w:tcPr>
          <w:p w:rsidR="001E4A64" w:rsidRDefault="001E4A64" w:rsidP="001E4A64">
            <w:pPr>
              <w:spacing w:before="4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 xml:space="preserve">/s </w:t>
            </w:r>
          </w:p>
        </w:tc>
        <w:tc>
          <w:tcPr>
            <w:tcW w:w="5405" w:type="dxa"/>
          </w:tcPr>
          <w:p w:rsidR="001E4A64" w:rsidRDefault="001E4A64" w:rsidP="001E4A64">
            <w:pPr>
              <w:spacing w:before="4"/>
              <w:ind w:left="4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1E4A64" w:rsidTr="001E4A64">
        <w:trPr>
          <w:trHeight w:hRule="exact" w:val="570"/>
        </w:trPr>
        <w:tc>
          <w:tcPr>
            <w:tcW w:w="5405" w:type="dxa"/>
          </w:tcPr>
          <w:p w:rsidR="001E4A64" w:rsidRDefault="001E4A64" w:rsidP="001E4A64">
            <w:pPr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405" w:type="dxa"/>
          </w:tcPr>
          <w:p w:rsidR="001E4A64" w:rsidRDefault="001E4A64" w:rsidP="001E4A64">
            <w:pPr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Yes/No</w:t>
            </w:r>
          </w:p>
        </w:tc>
      </w:tr>
      <w:tr w:rsidR="001E4A64" w:rsidTr="001E4A64">
        <w:trPr>
          <w:trHeight w:hRule="exact" w:val="572"/>
        </w:trPr>
        <w:tc>
          <w:tcPr>
            <w:tcW w:w="5405" w:type="dxa"/>
          </w:tcPr>
          <w:p w:rsidR="001E4A64" w:rsidRDefault="001E4A64" w:rsidP="001E4A64">
            <w:pPr>
              <w:spacing w:before="10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405" w:type="dxa"/>
          </w:tcPr>
          <w:p w:rsidR="001E4A64" w:rsidRDefault="001E4A64" w:rsidP="001E4A64">
            <w:pPr>
              <w:spacing w:before="10"/>
              <w:ind w:left="4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1E4A64" w:rsidTr="001E4A64">
        <w:trPr>
          <w:trHeight w:hRule="exact" w:val="279"/>
        </w:trPr>
        <w:tc>
          <w:tcPr>
            <w:tcW w:w="5405" w:type="dxa"/>
          </w:tcPr>
          <w:p w:rsidR="001E4A64" w:rsidRPr="00193D33" w:rsidRDefault="001E4A64" w:rsidP="001E4A64">
            <w:pPr>
              <w:spacing w:before="5"/>
              <w:ind w:left="40"/>
              <w:rPr>
                <w:rFonts w:asciiTheme="minorHAnsi" w:eastAsia="Calibri" w:hAnsiTheme="minorHAnsi" w:cs="Calibri"/>
              </w:rPr>
            </w:pPr>
            <w:r w:rsidRPr="00193D33">
              <w:rPr>
                <w:rFonts w:asciiTheme="minorHAnsi" w:eastAsia="Calibri" w:hAnsiTheme="minorHAnsi" w:cs="Calibri"/>
              </w:rPr>
              <w:t>Curr</w:t>
            </w:r>
            <w:r w:rsidRPr="00193D33">
              <w:rPr>
                <w:rFonts w:asciiTheme="minorHAnsi" w:eastAsia="Calibri" w:hAnsiTheme="minorHAnsi" w:cs="Calibri"/>
                <w:spacing w:val="-1"/>
              </w:rPr>
              <w:t>e</w:t>
            </w:r>
            <w:r w:rsidRPr="00193D33">
              <w:rPr>
                <w:rFonts w:asciiTheme="minorHAnsi" w:eastAsia="Calibri" w:hAnsiTheme="minorHAnsi" w:cs="Calibri"/>
                <w:spacing w:val="1"/>
              </w:rPr>
              <w:t>n</w:t>
            </w:r>
            <w:r w:rsidRPr="00193D33">
              <w:rPr>
                <w:rFonts w:asciiTheme="minorHAnsi" w:eastAsia="Calibri" w:hAnsiTheme="minorHAnsi" w:cs="Calibri"/>
              </w:rPr>
              <w:t>t</w:t>
            </w:r>
            <w:r w:rsidRPr="00193D33">
              <w:rPr>
                <w:rFonts w:asciiTheme="minorHAnsi" w:eastAsia="Calibri" w:hAnsiTheme="minorHAnsi" w:cs="Calibri"/>
                <w:spacing w:val="-5"/>
              </w:rPr>
              <w:t xml:space="preserve"> </w:t>
            </w:r>
            <w:r w:rsidRPr="00193D33">
              <w:rPr>
                <w:rFonts w:asciiTheme="minorHAnsi" w:eastAsia="Calibri" w:hAnsiTheme="minorHAnsi" w:cs="Calibri"/>
              </w:rPr>
              <w:t>Occu</w:t>
            </w:r>
            <w:r w:rsidRPr="00193D33">
              <w:rPr>
                <w:rFonts w:asciiTheme="minorHAnsi" w:eastAsia="Calibri" w:hAnsiTheme="minorHAnsi" w:cs="Calibri"/>
                <w:spacing w:val="1"/>
              </w:rPr>
              <w:t>p</w:t>
            </w:r>
            <w:r w:rsidRPr="00193D33">
              <w:rPr>
                <w:rFonts w:asciiTheme="minorHAnsi" w:eastAsia="Calibri" w:hAnsiTheme="minorHAnsi" w:cs="Calibri"/>
              </w:rPr>
              <w:t>a</w:t>
            </w:r>
            <w:r w:rsidRPr="00193D33">
              <w:rPr>
                <w:rFonts w:asciiTheme="minorHAnsi" w:eastAsia="Calibri" w:hAnsiTheme="minorHAnsi" w:cs="Calibri"/>
                <w:spacing w:val="1"/>
              </w:rPr>
              <w:t>t</w:t>
            </w:r>
            <w:r w:rsidRPr="00193D33">
              <w:rPr>
                <w:rFonts w:asciiTheme="minorHAnsi" w:eastAsia="Calibri" w:hAnsiTheme="minorHAnsi" w:cs="Calibri"/>
              </w:rPr>
              <w:t>io</w:t>
            </w:r>
            <w:r w:rsidRPr="00193D33">
              <w:rPr>
                <w:rFonts w:asciiTheme="minorHAnsi" w:eastAsia="Calibri" w:hAnsiTheme="minorHAnsi" w:cs="Calibri"/>
                <w:spacing w:val="1"/>
              </w:rPr>
              <w:t>n</w:t>
            </w:r>
            <w:r w:rsidRPr="00193D33">
              <w:rPr>
                <w:rFonts w:asciiTheme="minorHAnsi" w:eastAsia="Calibri" w:hAnsiTheme="minorHAnsi" w:cs="Calibri"/>
              </w:rPr>
              <w:t>/St</w:t>
            </w:r>
            <w:r w:rsidRPr="00193D33">
              <w:rPr>
                <w:rFonts w:asciiTheme="minorHAnsi" w:eastAsia="Calibri" w:hAnsiTheme="minorHAnsi" w:cs="Calibri"/>
                <w:spacing w:val="1"/>
              </w:rPr>
              <w:t>ud</w:t>
            </w:r>
            <w:r w:rsidRPr="00193D33">
              <w:rPr>
                <w:rFonts w:asciiTheme="minorHAnsi" w:eastAsia="Calibri" w:hAnsiTheme="minorHAnsi" w:cs="Calibri"/>
              </w:rPr>
              <w:t>y</w:t>
            </w:r>
          </w:p>
        </w:tc>
        <w:tc>
          <w:tcPr>
            <w:tcW w:w="5405" w:type="dxa"/>
          </w:tcPr>
          <w:p w:rsidR="001E4A64" w:rsidRPr="00193D33" w:rsidRDefault="001E4A64" w:rsidP="001E4A64">
            <w:pPr>
              <w:spacing w:before="5"/>
              <w:ind w:left="40"/>
              <w:rPr>
                <w:rFonts w:asciiTheme="minorHAnsi" w:eastAsia="Calibri" w:hAnsiTheme="minorHAnsi" w:cs="Calibri"/>
              </w:rPr>
            </w:pPr>
          </w:p>
        </w:tc>
      </w:tr>
    </w:tbl>
    <w:p w:rsidR="0066061D" w:rsidRDefault="001E4A64">
      <w:pPr>
        <w:sectPr w:rsidR="0066061D">
          <w:pgSz w:w="11920" w:h="16840"/>
          <w:pgMar w:top="1560" w:right="1600" w:bottom="280" w:left="1300" w:header="720" w:footer="720" w:gutter="0"/>
          <w:cols w:space="720"/>
        </w:sectPr>
      </w:pPr>
      <w:r>
        <w:br w:type="textWrapping" w:clear="all"/>
      </w:r>
    </w:p>
    <w:p w:rsidR="0066061D" w:rsidRDefault="004C368A">
      <w:pPr>
        <w:spacing w:before="5" w:line="160" w:lineRule="exact"/>
        <w:rPr>
          <w:sz w:val="17"/>
          <w:szCs w:val="17"/>
        </w:rPr>
      </w:pPr>
      <w:r>
        <w:lastRenderedPageBreak/>
        <w:pict>
          <v:group id="_x0000_s1041" style="position:absolute;margin-left:4.1pt;margin-top:.15pt;width:591.2pt;height:841.8pt;z-index:-251658752;mso-position-horizontal-relative:page;mso-position-vertical-relative:page" coordorigin="82,3" coordsize="11824,16836">
            <v:shape id="_x0000_s1050" type="#_x0000_t75" style="position:absolute;left:82;top:3;width:11966;height:16896">
              <v:imagedata r:id="rId6" o:title=""/>
            </v:shape>
            <v:shape id="_x0000_s1049" style="position:absolute;left:5311;top:5049;width:245;height:279" coordorigin="5311,5049" coordsize="245,279" path="m5311,5328r245,l5556,5049r-245,l5311,5328xe" stroked="f">
              <v:path arrowok="t"/>
            </v:shape>
            <v:shape id="_x0000_s1048" style="position:absolute;left:5311;top:5049;width:245;height:279" coordorigin="5311,5049" coordsize="245,279" path="m5311,5328r245,l5556,5049r-245,l5311,5328xe" filled="f">
              <v:path arrowok="t"/>
            </v:shape>
            <v:shape id="_x0000_s1047" style="position:absolute;left:1467;top:3824;width:9021;height:279" coordorigin="1467,3824" coordsize="9021,279" path="m1467,4103r9021,l10488,3824r-9021,l1467,4103xe" stroked="f">
              <v:path arrowok="t"/>
            </v:shape>
            <v:shape id="_x0000_s1046" style="position:absolute;left:1467;top:3824;width:9021;height:279" coordorigin="1467,3824" coordsize="9021,279" path="m1467,4103r9021,l10488,3824r-9021,l1467,4103xe" filled="f">
              <v:path arrowok="t"/>
            </v:shape>
            <v:shape id="_x0000_s1045" style="position:absolute;left:5230;top:4517;width:5258;height:279" coordorigin="5230,4517" coordsize="5258,279" path="m5230,4796r5258,l10488,4517r-5258,l5230,4796xe" stroked="f">
              <v:path arrowok="t"/>
            </v:shape>
            <v:shape id="_x0000_s1044" style="position:absolute;left:5230;top:4517;width:5258;height:279" coordorigin="5230,4517" coordsize="5258,279" path="m5230,4796r5258,l10488,4517r-5258,l5230,4796xe" filled="f">
              <v:path arrowok="t"/>
            </v:shape>
            <v:shape id="_x0000_s1043" style="position:absolute;left:4143;top:5049;width:245;height:279" coordorigin="4143,5049" coordsize="245,279" path="m4143,5328r245,l4388,5049r-245,l4143,5328xe" stroked="f">
              <v:path arrowok="t"/>
            </v:shape>
            <v:shape id="_x0000_s1042" style="position:absolute;left:4143;top:5049;width:245;height:279" coordorigin="4143,5049" coordsize="245,279" path="m4143,5328r245,l4388,5049r-245,l4143,5328xe" filled="f">
              <v:path arrowok="t"/>
            </v:shape>
            <w10:wrap anchorx="page" anchory="page"/>
          </v:group>
        </w:pict>
      </w:r>
    </w:p>
    <w:p w:rsidR="0066061D" w:rsidRDefault="00AF7E1E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/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ng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Ex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 xml:space="preserve">nce 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 xml:space="preserve">if 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pp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ca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)</w:t>
      </w:r>
    </w:p>
    <w:p w:rsidR="0066061D" w:rsidRDefault="0066061D">
      <w:pPr>
        <w:spacing w:line="160" w:lineRule="exact"/>
        <w:rPr>
          <w:sz w:val="17"/>
          <w:szCs w:val="17"/>
        </w:rPr>
      </w:pPr>
    </w:p>
    <w:p w:rsidR="0066061D" w:rsidRDefault="0066061D">
      <w:pPr>
        <w:spacing w:line="200" w:lineRule="exact"/>
      </w:pPr>
    </w:p>
    <w:p w:rsidR="0066061D" w:rsidRDefault="00AF7E1E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ligi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</w:p>
    <w:p w:rsidR="0066061D" w:rsidRDefault="0066061D">
      <w:pPr>
        <w:spacing w:before="1" w:line="120" w:lineRule="exact"/>
        <w:rPr>
          <w:sz w:val="12"/>
          <w:szCs w:val="12"/>
        </w:rPr>
      </w:pPr>
    </w:p>
    <w:p w:rsidR="0066061D" w:rsidRDefault="00AF7E1E">
      <w:pPr>
        <w:ind w:left="10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girls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’.</w:t>
      </w:r>
    </w:p>
    <w:p w:rsidR="0066061D" w:rsidRDefault="0066061D">
      <w:pPr>
        <w:spacing w:before="2" w:line="120" w:lineRule="exact"/>
        <w:rPr>
          <w:sz w:val="12"/>
          <w:szCs w:val="12"/>
        </w:rPr>
      </w:pPr>
    </w:p>
    <w:p w:rsidR="0066061D" w:rsidRDefault="0066061D">
      <w:pPr>
        <w:spacing w:line="200" w:lineRule="exact"/>
      </w:pPr>
    </w:p>
    <w:p w:rsidR="0066061D" w:rsidRDefault="00AF7E1E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Girl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ociati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:</w:t>
      </w:r>
    </w:p>
    <w:p w:rsidR="0066061D" w:rsidRDefault="0074008A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DE9480" wp14:editId="25F3E60B">
                <wp:simplePos x="0" y="0"/>
                <wp:positionH relativeFrom="column">
                  <wp:posOffset>44450</wp:posOffset>
                </wp:positionH>
                <wp:positionV relativeFrom="paragraph">
                  <wp:posOffset>91440</wp:posOffset>
                </wp:positionV>
                <wp:extent cx="5534025" cy="2667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6B" w:rsidRPr="0074008A" w:rsidRDefault="00FB476B">
                            <w:pPr>
                              <w:rPr>
                                <w:rFonts w:asciiTheme="minorHAnsi" w:hAnsi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42" type="#_x0000_t202" style="position:absolute;margin-left:3.5pt;margin-top:7.2pt;width:435.75pt;height:21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" filled="f" stroked="f" strokeweight=".5pt">
                <v:textbox>
                  <w:txbxContent>
                    <w:p w:rsidR="00FB476B" w:rsidRPr="0074008A" w:rsidRDefault="00FB476B">
                      <w:pPr>
                        <w:rPr>
                          <w:rFonts w:asciiTheme="minorHAnsi" w:hAnsiTheme="minorHAnsi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61D" w:rsidRDefault="0066061D">
      <w:pPr>
        <w:spacing w:line="200" w:lineRule="exact"/>
      </w:pPr>
    </w:p>
    <w:p w:rsidR="0066061D" w:rsidRDefault="0066061D">
      <w:pPr>
        <w:spacing w:line="200" w:lineRule="exact"/>
      </w:pPr>
    </w:p>
    <w:p w:rsidR="0066061D" w:rsidRDefault="0074008A">
      <w:pPr>
        <w:spacing w:before="9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167640</wp:posOffset>
                </wp:positionV>
                <wp:extent cx="3124200" cy="2286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6B" w:rsidRPr="0074008A" w:rsidRDefault="00FB476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43" type="#_x0000_t202" style="position:absolute;margin-left:193.25pt;margin-top:13.2pt;width:246pt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" filled="f" stroked="f" strokeweight=".5pt">
                <v:textbox>
                  <w:txbxContent>
                    <w:p w:rsidR="00FB476B" w:rsidRPr="0074008A" w:rsidRDefault="00FB476B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61D" w:rsidRDefault="00AF7E1E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Girl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g/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g:</w:t>
      </w:r>
    </w:p>
    <w:p w:rsidR="0066061D" w:rsidRDefault="0066061D">
      <w:pPr>
        <w:spacing w:before="2" w:line="120" w:lineRule="exact"/>
        <w:rPr>
          <w:sz w:val="12"/>
          <w:szCs w:val="12"/>
        </w:rPr>
      </w:pPr>
    </w:p>
    <w:p w:rsidR="0066061D" w:rsidRDefault="0066061D">
      <w:pPr>
        <w:spacing w:line="200" w:lineRule="exact"/>
      </w:pPr>
    </w:p>
    <w:p w:rsidR="0066061D" w:rsidRDefault="00AF7E1E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 xml:space="preserve">r?             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             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</w:p>
    <w:p w:rsidR="0066061D" w:rsidRDefault="0066061D">
      <w:pPr>
        <w:spacing w:line="200" w:lineRule="exact"/>
      </w:pPr>
    </w:p>
    <w:p w:rsidR="0066061D" w:rsidRDefault="0066061D">
      <w:pPr>
        <w:spacing w:line="200" w:lineRule="exact"/>
      </w:pPr>
    </w:p>
    <w:p w:rsidR="001C372B" w:rsidRDefault="00AF7E1E" w:rsidP="001C372B">
      <w:pPr>
        <w:spacing w:line="360" w:lineRule="auto"/>
        <w:ind w:right="68"/>
        <w:jc w:val="both"/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ern</w:t>
      </w:r>
      <w:r>
        <w:rPr>
          <w:rFonts w:ascii="Calibri" w:eastAsia="Calibri" w:hAnsi="Calibri" w:cs="Calibri"/>
          <w:b/>
        </w:rPr>
        <w:t>atio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Gu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Sc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ting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 w:rsidR="00E7139A" w:rsidRPr="00E7139A">
        <w:t xml:space="preserve"> </w:t>
      </w:r>
    </w:p>
    <w:p w:rsidR="001C372B" w:rsidRDefault="001C372B" w:rsidP="008015BD">
      <w:pPr>
        <w:spacing w:line="360" w:lineRule="auto"/>
        <w:ind w:left="100" w:right="68"/>
        <w:jc w:val="both"/>
      </w:pPr>
    </w:p>
    <w:p w:rsidR="00170E71" w:rsidRDefault="00AF7E1E" w:rsidP="001C372B">
      <w:pPr>
        <w:spacing w:line="360" w:lineRule="auto"/>
        <w:ind w:right="68"/>
        <w:jc w:val="both"/>
        <w:rPr>
          <w:rFonts w:ascii="Calibri" w:eastAsia="Calibri" w:hAnsi="Calibri" w:cs="Calibri"/>
        </w:rPr>
      </w:pPr>
      <w:r w:rsidRPr="00170E71">
        <w:rPr>
          <w:rFonts w:ascii="Calibri" w:eastAsia="Calibri" w:hAnsi="Calibri" w:cs="Calibri"/>
        </w:rPr>
        <w:t>W</w:t>
      </w:r>
      <w:r w:rsidRPr="00170E71">
        <w:rPr>
          <w:rFonts w:ascii="Calibri" w:eastAsia="Calibri" w:hAnsi="Calibri" w:cs="Calibri"/>
          <w:spacing w:val="1"/>
        </w:rPr>
        <w:t>h</w:t>
      </w:r>
      <w:r w:rsidRPr="00170E71">
        <w:rPr>
          <w:rFonts w:ascii="Calibri" w:eastAsia="Calibri" w:hAnsi="Calibri" w:cs="Calibri"/>
        </w:rPr>
        <w:t>at</w:t>
      </w:r>
      <w:r w:rsidRPr="00170E71">
        <w:rPr>
          <w:rFonts w:ascii="Calibri" w:eastAsia="Calibri" w:hAnsi="Calibri" w:cs="Calibri"/>
          <w:spacing w:val="-3"/>
        </w:rPr>
        <w:t xml:space="preserve"> </w:t>
      </w:r>
      <w:r w:rsidRPr="00170E71">
        <w:rPr>
          <w:rFonts w:ascii="Calibri" w:eastAsia="Calibri" w:hAnsi="Calibri" w:cs="Calibri"/>
        </w:rPr>
        <w:t>is</w:t>
      </w:r>
      <w:r w:rsidRPr="00170E71">
        <w:rPr>
          <w:rFonts w:ascii="Calibri" w:eastAsia="Calibri" w:hAnsi="Calibri" w:cs="Calibri"/>
          <w:spacing w:val="-2"/>
        </w:rPr>
        <w:t xml:space="preserve"> </w:t>
      </w:r>
      <w:r w:rsidRPr="00170E71">
        <w:rPr>
          <w:rFonts w:ascii="Calibri" w:eastAsia="Calibri" w:hAnsi="Calibri" w:cs="Calibri"/>
          <w:spacing w:val="1"/>
        </w:rPr>
        <w:t>y</w:t>
      </w:r>
      <w:r w:rsidRPr="00170E71">
        <w:rPr>
          <w:rFonts w:ascii="Calibri" w:eastAsia="Calibri" w:hAnsi="Calibri" w:cs="Calibri"/>
        </w:rPr>
        <w:t>o</w:t>
      </w:r>
      <w:r w:rsidRPr="00170E71">
        <w:rPr>
          <w:rFonts w:ascii="Calibri" w:eastAsia="Calibri" w:hAnsi="Calibri" w:cs="Calibri"/>
          <w:spacing w:val="1"/>
        </w:rPr>
        <w:t>u</w:t>
      </w:r>
      <w:r w:rsidRPr="00170E71">
        <w:rPr>
          <w:rFonts w:ascii="Calibri" w:eastAsia="Calibri" w:hAnsi="Calibri" w:cs="Calibri"/>
        </w:rPr>
        <w:t>r</w:t>
      </w:r>
      <w:r w:rsidRPr="00170E71">
        <w:rPr>
          <w:rFonts w:ascii="Calibri" w:eastAsia="Calibri" w:hAnsi="Calibri" w:cs="Calibri"/>
          <w:spacing w:val="-4"/>
        </w:rPr>
        <w:t xml:space="preserve"> </w:t>
      </w:r>
      <w:r w:rsidRPr="00170E71">
        <w:rPr>
          <w:rFonts w:ascii="Calibri" w:eastAsia="Calibri" w:hAnsi="Calibri" w:cs="Calibri"/>
          <w:spacing w:val="1"/>
        </w:rPr>
        <w:t>und</w:t>
      </w:r>
      <w:r w:rsidRPr="00170E71">
        <w:rPr>
          <w:rFonts w:ascii="Calibri" w:eastAsia="Calibri" w:hAnsi="Calibri" w:cs="Calibri"/>
          <w:spacing w:val="-1"/>
        </w:rPr>
        <w:t>e</w:t>
      </w:r>
      <w:r w:rsidRPr="00170E71">
        <w:rPr>
          <w:rFonts w:ascii="Calibri" w:eastAsia="Calibri" w:hAnsi="Calibri" w:cs="Calibri"/>
        </w:rPr>
        <w:t>r</w:t>
      </w:r>
      <w:r w:rsidRPr="00170E71">
        <w:rPr>
          <w:rFonts w:ascii="Calibri" w:eastAsia="Calibri" w:hAnsi="Calibri" w:cs="Calibri"/>
          <w:spacing w:val="-1"/>
        </w:rPr>
        <w:t>s</w:t>
      </w:r>
      <w:r w:rsidRPr="00170E71">
        <w:rPr>
          <w:rFonts w:ascii="Calibri" w:eastAsia="Calibri" w:hAnsi="Calibri" w:cs="Calibri"/>
        </w:rPr>
        <w:t>t</w:t>
      </w:r>
      <w:r w:rsidRPr="00170E71">
        <w:rPr>
          <w:rFonts w:ascii="Calibri" w:eastAsia="Calibri" w:hAnsi="Calibri" w:cs="Calibri"/>
          <w:spacing w:val="1"/>
        </w:rPr>
        <w:t>and</w:t>
      </w:r>
      <w:r w:rsidRPr="00170E71">
        <w:rPr>
          <w:rFonts w:ascii="Calibri" w:eastAsia="Calibri" w:hAnsi="Calibri" w:cs="Calibri"/>
        </w:rPr>
        <w:t>i</w:t>
      </w:r>
      <w:r w:rsidRPr="00170E71">
        <w:rPr>
          <w:rFonts w:ascii="Calibri" w:eastAsia="Calibri" w:hAnsi="Calibri" w:cs="Calibri"/>
          <w:spacing w:val="-2"/>
        </w:rPr>
        <w:t>n</w:t>
      </w:r>
      <w:r w:rsidRPr="00170E71">
        <w:rPr>
          <w:rFonts w:ascii="Calibri" w:eastAsia="Calibri" w:hAnsi="Calibri" w:cs="Calibri"/>
        </w:rPr>
        <w:t>g</w:t>
      </w:r>
      <w:r w:rsidRPr="00170E71">
        <w:rPr>
          <w:rFonts w:ascii="Calibri" w:eastAsia="Calibri" w:hAnsi="Calibri" w:cs="Calibri"/>
          <w:spacing w:val="-12"/>
        </w:rPr>
        <w:t xml:space="preserve"> </w:t>
      </w:r>
      <w:r w:rsidRPr="00170E71">
        <w:rPr>
          <w:rFonts w:ascii="Calibri" w:eastAsia="Calibri" w:hAnsi="Calibri" w:cs="Calibri"/>
          <w:spacing w:val="1"/>
        </w:rPr>
        <w:t>o</w:t>
      </w:r>
      <w:r w:rsidRPr="00170E71">
        <w:rPr>
          <w:rFonts w:ascii="Calibri" w:eastAsia="Calibri" w:hAnsi="Calibri" w:cs="Calibri"/>
        </w:rPr>
        <w:t>f</w:t>
      </w:r>
      <w:r w:rsidRPr="00170E71">
        <w:rPr>
          <w:rFonts w:ascii="Calibri" w:eastAsia="Calibri" w:hAnsi="Calibri" w:cs="Calibri"/>
          <w:spacing w:val="-3"/>
        </w:rPr>
        <w:t xml:space="preserve"> </w:t>
      </w:r>
      <w:r w:rsidRPr="00170E71">
        <w:rPr>
          <w:rFonts w:ascii="Calibri" w:eastAsia="Calibri" w:hAnsi="Calibri" w:cs="Calibri"/>
          <w:spacing w:val="1"/>
        </w:rPr>
        <w:t>th</w:t>
      </w:r>
      <w:r w:rsidRPr="00170E71">
        <w:rPr>
          <w:rFonts w:ascii="Calibri" w:eastAsia="Calibri" w:hAnsi="Calibri" w:cs="Calibri"/>
        </w:rPr>
        <w:t>e</w:t>
      </w:r>
      <w:r w:rsidRPr="00170E71">
        <w:rPr>
          <w:rFonts w:ascii="Calibri" w:eastAsia="Calibri" w:hAnsi="Calibri" w:cs="Calibri"/>
          <w:spacing w:val="1"/>
        </w:rPr>
        <w:t xml:space="preserve"> </w:t>
      </w:r>
      <w:r w:rsidRPr="00170E71">
        <w:rPr>
          <w:rFonts w:ascii="Calibri" w:eastAsia="Calibri" w:hAnsi="Calibri" w:cs="Calibri"/>
          <w:b/>
          <w:spacing w:val="1"/>
        </w:rPr>
        <w:t>m</w:t>
      </w:r>
      <w:r w:rsidRPr="00170E71">
        <w:rPr>
          <w:rFonts w:ascii="Calibri" w:eastAsia="Calibri" w:hAnsi="Calibri" w:cs="Calibri"/>
          <w:b/>
          <w:spacing w:val="-1"/>
        </w:rPr>
        <w:t>i</w:t>
      </w:r>
      <w:r w:rsidRPr="00170E71">
        <w:rPr>
          <w:rFonts w:ascii="Calibri" w:eastAsia="Calibri" w:hAnsi="Calibri" w:cs="Calibri"/>
          <w:b/>
        </w:rPr>
        <w:t>s</w:t>
      </w:r>
      <w:r w:rsidRPr="00170E71">
        <w:rPr>
          <w:rFonts w:ascii="Calibri" w:eastAsia="Calibri" w:hAnsi="Calibri" w:cs="Calibri"/>
          <w:b/>
          <w:spacing w:val="2"/>
        </w:rPr>
        <w:t>s</w:t>
      </w:r>
      <w:r w:rsidRPr="00170E71">
        <w:rPr>
          <w:rFonts w:ascii="Calibri" w:eastAsia="Calibri" w:hAnsi="Calibri" w:cs="Calibri"/>
          <w:b/>
          <w:spacing w:val="-1"/>
        </w:rPr>
        <w:t>i</w:t>
      </w:r>
      <w:r w:rsidRPr="00170E71">
        <w:rPr>
          <w:rFonts w:ascii="Calibri" w:eastAsia="Calibri" w:hAnsi="Calibri" w:cs="Calibri"/>
          <w:b/>
          <w:spacing w:val="1"/>
        </w:rPr>
        <w:t>o</w:t>
      </w:r>
      <w:r w:rsidRPr="00170E71">
        <w:rPr>
          <w:rFonts w:ascii="Calibri" w:eastAsia="Calibri" w:hAnsi="Calibri" w:cs="Calibri"/>
          <w:b/>
        </w:rPr>
        <w:t>n</w:t>
      </w:r>
      <w:r w:rsidRPr="00170E71">
        <w:rPr>
          <w:rFonts w:ascii="Calibri" w:eastAsia="Calibri" w:hAnsi="Calibri" w:cs="Calibri"/>
          <w:b/>
          <w:spacing w:val="-5"/>
        </w:rPr>
        <w:t xml:space="preserve"> </w:t>
      </w:r>
      <w:r w:rsidRPr="00170E71">
        <w:rPr>
          <w:rFonts w:ascii="Calibri" w:eastAsia="Calibri" w:hAnsi="Calibri" w:cs="Calibri"/>
          <w:b/>
        </w:rPr>
        <w:t>a</w:t>
      </w:r>
      <w:r w:rsidRPr="00170E71">
        <w:rPr>
          <w:rFonts w:ascii="Calibri" w:eastAsia="Calibri" w:hAnsi="Calibri" w:cs="Calibri"/>
          <w:b/>
          <w:spacing w:val="2"/>
        </w:rPr>
        <w:t>n</w:t>
      </w:r>
      <w:r w:rsidRPr="00170E71">
        <w:rPr>
          <w:rFonts w:ascii="Calibri" w:eastAsia="Calibri" w:hAnsi="Calibri" w:cs="Calibri"/>
          <w:b/>
        </w:rPr>
        <w:t>d</w:t>
      </w:r>
      <w:r w:rsidRPr="00170E71">
        <w:rPr>
          <w:rFonts w:ascii="Calibri" w:eastAsia="Calibri" w:hAnsi="Calibri" w:cs="Calibri"/>
          <w:b/>
          <w:spacing w:val="-2"/>
        </w:rPr>
        <w:t xml:space="preserve"> </w:t>
      </w:r>
      <w:r w:rsidRPr="00170E71">
        <w:rPr>
          <w:rFonts w:ascii="Calibri" w:eastAsia="Calibri" w:hAnsi="Calibri" w:cs="Calibri"/>
          <w:b/>
        </w:rPr>
        <w:t>v</w:t>
      </w:r>
      <w:r w:rsidRPr="00170E71">
        <w:rPr>
          <w:rFonts w:ascii="Calibri" w:eastAsia="Calibri" w:hAnsi="Calibri" w:cs="Calibri"/>
          <w:b/>
          <w:spacing w:val="-1"/>
        </w:rPr>
        <w:t>i</w:t>
      </w:r>
      <w:r w:rsidRPr="00170E71">
        <w:rPr>
          <w:rFonts w:ascii="Calibri" w:eastAsia="Calibri" w:hAnsi="Calibri" w:cs="Calibri"/>
          <w:b/>
        </w:rPr>
        <w:t>s</w:t>
      </w:r>
      <w:r w:rsidRPr="00170E71">
        <w:rPr>
          <w:rFonts w:ascii="Calibri" w:eastAsia="Calibri" w:hAnsi="Calibri" w:cs="Calibri"/>
          <w:b/>
          <w:spacing w:val="-1"/>
        </w:rPr>
        <w:t>i</w:t>
      </w:r>
      <w:r w:rsidRPr="00170E71">
        <w:rPr>
          <w:rFonts w:ascii="Calibri" w:eastAsia="Calibri" w:hAnsi="Calibri" w:cs="Calibri"/>
          <w:b/>
          <w:spacing w:val="1"/>
        </w:rPr>
        <w:t>o</w:t>
      </w:r>
      <w:r w:rsidRPr="00170E71">
        <w:rPr>
          <w:rFonts w:ascii="Calibri" w:eastAsia="Calibri" w:hAnsi="Calibri" w:cs="Calibri"/>
          <w:b/>
        </w:rPr>
        <w:t>n</w:t>
      </w:r>
      <w:r w:rsidRPr="00170E71">
        <w:rPr>
          <w:rFonts w:ascii="Calibri" w:eastAsia="Calibri" w:hAnsi="Calibri" w:cs="Calibri"/>
          <w:b/>
          <w:spacing w:val="-4"/>
        </w:rPr>
        <w:t xml:space="preserve"> </w:t>
      </w:r>
      <w:r w:rsidRPr="00170E71">
        <w:rPr>
          <w:rFonts w:ascii="Calibri" w:eastAsia="Calibri" w:hAnsi="Calibri" w:cs="Calibri"/>
          <w:b/>
          <w:spacing w:val="1"/>
        </w:rPr>
        <w:t>o</w:t>
      </w:r>
      <w:r w:rsidRPr="00170E71">
        <w:rPr>
          <w:rFonts w:ascii="Calibri" w:eastAsia="Calibri" w:hAnsi="Calibri" w:cs="Calibri"/>
          <w:b/>
        </w:rPr>
        <w:t>f</w:t>
      </w:r>
      <w:r w:rsidRPr="00170E71">
        <w:rPr>
          <w:rFonts w:ascii="Calibri" w:eastAsia="Calibri" w:hAnsi="Calibri" w:cs="Calibri"/>
          <w:b/>
          <w:spacing w:val="-2"/>
        </w:rPr>
        <w:t xml:space="preserve"> </w:t>
      </w:r>
      <w:r w:rsidRPr="00170E71">
        <w:rPr>
          <w:rFonts w:ascii="Calibri" w:eastAsia="Calibri" w:hAnsi="Calibri" w:cs="Calibri"/>
          <w:b/>
        </w:rPr>
        <w:t>W</w:t>
      </w:r>
      <w:r w:rsidRPr="00170E71">
        <w:rPr>
          <w:rFonts w:ascii="Calibri" w:eastAsia="Calibri" w:hAnsi="Calibri" w:cs="Calibri"/>
          <w:b/>
          <w:spacing w:val="-1"/>
        </w:rPr>
        <w:t>A</w:t>
      </w:r>
      <w:r w:rsidRPr="00170E71">
        <w:rPr>
          <w:rFonts w:ascii="Calibri" w:eastAsia="Calibri" w:hAnsi="Calibri" w:cs="Calibri"/>
          <w:b/>
          <w:spacing w:val="3"/>
        </w:rPr>
        <w:t>G</w:t>
      </w:r>
      <w:r w:rsidRPr="00170E71">
        <w:rPr>
          <w:rFonts w:ascii="Calibri" w:eastAsia="Calibri" w:hAnsi="Calibri" w:cs="Calibri"/>
          <w:b/>
        </w:rPr>
        <w:t>G</w:t>
      </w:r>
      <w:r w:rsidRPr="00170E71">
        <w:rPr>
          <w:rFonts w:ascii="Calibri" w:eastAsia="Calibri" w:hAnsi="Calibri" w:cs="Calibri"/>
          <w:b/>
          <w:spacing w:val="3"/>
        </w:rPr>
        <w:t>G</w:t>
      </w:r>
      <w:r w:rsidRPr="00170E71">
        <w:rPr>
          <w:rFonts w:ascii="Calibri" w:eastAsia="Calibri" w:hAnsi="Calibri" w:cs="Calibri"/>
          <w:b/>
        </w:rPr>
        <w:t>S</w:t>
      </w:r>
      <w:r w:rsidRPr="00170E71">
        <w:rPr>
          <w:rFonts w:ascii="Calibri" w:eastAsia="Calibri" w:hAnsi="Calibri" w:cs="Calibri"/>
        </w:rPr>
        <w:t>?</w:t>
      </w:r>
      <w:r w:rsidR="00170E71" w:rsidRPr="00170E71">
        <w:rPr>
          <w:rFonts w:ascii="Calibri" w:eastAsia="Calibri" w:hAnsi="Calibri" w:cs="Calibri"/>
        </w:rPr>
        <w:t xml:space="preserve"> </w:t>
      </w:r>
    </w:p>
    <w:p w:rsidR="001C372B" w:rsidRPr="00170E71" w:rsidRDefault="001C372B" w:rsidP="001C372B">
      <w:pPr>
        <w:spacing w:line="360" w:lineRule="auto"/>
        <w:ind w:right="68"/>
        <w:jc w:val="both"/>
        <w:rPr>
          <w:rFonts w:ascii="Calibri" w:eastAsia="Calibri" w:hAnsi="Calibri" w:cs="Calibri"/>
        </w:rPr>
      </w:pPr>
    </w:p>
    <w:p w:rsidR="00170E71" w:rsidRDefault="00170E71" w:rsidP="00170E71">
      <w:pPr>
        <w:spacing w:line="360" w:lineRule="auto"/>
        <w:ind w:left="200" w:right="68"/>
        <w:jc w:val="both"/>
        <w:rPr>
          <w:rFonts w:ascii="Calibri" w:eastAsia="Calibri" w:hAnsi="Calibri" w:cs="Calibri"/>
          <w:spacing w:val="-1"/>
        </w:rPr>
      </w:pPr>
    </w:p>
    <w:p w:rsidR="0066061D" w:rsidRDefault="00AF7E1E" w:rsidP="001C372B">
      <w:pPr>
        <w:spacing w:line="200" w:lineRule="exact"/>
        <w:ind w:right="68"/>
        <w:jc w:val="both"/>
        <w:rPr>
          <w:rFonts w:ascii="Calibri" w:eastAsia="Calibri" w:hAnsi="Calibri" w:cs="Calibri"/>
        </w:rPr>
      </w:pPr>
      <w:r w:rsidRPr="001C372B">
        <w:rPr>
          <w:rFonts w:ascii="Calibri" w:eastAsia="Calibri" w:hAnsi="Calibri" w:cs="Calibri"/>
          <w:spacing w:val="-1"/>
        </w:rPr>
        <w:t>G</w:t>
      </w:r>
      <w:r w:rsidRPr="001C372B">
        <w:rPr>
          <w:rFonts w:ascii="Calibri" w:eastAsia="Calibri" w:hAnsi="Calibri" w:cs="Calibri"/>
        </w:rPr>
        <w:t>i</w:t>
      </w:r>
      <w:r w:rsidRPr="001C372B">
        <w:rPr>
          <w:rFonts w:ascii="Calibri" w:eastAsia="Calibri" w:hAnsi="Calibri" w:cs="Calibri"/>
          <w:spacing w:val="1"/>
        </w:rPr>
        <w:t>v</w:t>
      </w:r>
      <w:r w:rsidRPr="001C372B">
        <w:rPr>
          <w:rFonts w:ascii="Calibri" w:eastAsia="Calibri" w:hAnsi="Calibri" w:cs="Calibri"/>
        </w:rPr>
        <w:t>e</w:t>
      </w:r>
      <w:r w:rsidRPr="001C372B">
        <w:rPr>
          <w:rFonts w:ascii="Calibri" w:eastAsia="Calibri" w:hAnsi="Calibri" w:cs="Calibri"/>
          <w:spacing w:val="-5"/>
        </w:rPr>
        <w:t xml:space="preserve"> </w:t>
      </w:r>
      <w:r w:rsidRPr="001C372B">
        <w:rPr>
          <w:rFonts w:ascii="Calibri" w:eastAsia="Calibri" w:hAnsi="Calibri" w:cs="Calibri"/>
        </w:rPr>
        <w:t xml:space="preserve">a </w:t>
      </w:r>
      <w:r w:rsidRPr="001C372B">
        <w:rPr>
          <w:rFonts w:ascii="Calibri" w:eastAsia="Calibri" w:hAnsi="Calibri" w:cs="Calibri"/>
          <w:spacing w:val="1"/>
        </w:rPr>
        <w:t>b</w:t>
      </w:r>
      <w:r w:rsidRPr="001C372B">
        <w:rPr>
          <w:rFonts w:ascii="Calibri" w:eastAsia="Calibri" w:hAnsi="Calibri" w:cs="Calibri"/>
        </w:rPr>
        <w:t>ri</w:t>
      </w:r>
      <w:r w:rsidRPr="001C372B">
        <w:rPr>
          <w:rFonts w:ascii="Calibri" w:eastAsia="Calibri" w:hAnsi="Calibri" w:cs="Calibri"/>
          <w:spacing w:val="-1"/>
        </w:rPr>
        <w:t>e</w:t>
      </w:r>
      <w:r w:rsidRPr="001C372B">
        <w:rPr>
          <w:rFonts w:ascii="Calibri" w:eastAsia="Calibri" w:hAnsi="Calibri" w:cs="Calibri"/>
        </w:rPr>
        <w:t>f</w:t>
      </w:r>
      <w:r w:rsidRPr="001C372B">
        <w:rPr>
          <w:rFonts w:ascii="Calibri" w:eastAsia="Calibri" w:hAnsi="Calibri" w:cs="Calibri"/>
          <w:spacing w:val="-5"/>
        </w:rPr>
        <w:t xml:space="preserve"> </w:t>
      </w:r>
      <w:r w:rsidRPr="001C372B">
        <w:rPr>
          <w:rFonts w:ascii="Calibri" w:eastAsia="Calibri" w:hAnsi="Calibri" w:cs="Calibri"/>
          <w:spacing w:val="1"/>
        </w:rPr>
        <w:t>de</w:t>
      </w:r>
      <w:r w:rsidRPr="001C372B">
        <w:rPr>
          <w:rFonts w:ascii="Calibri" w:eastAsia="Calibri" w:hAnsi="Calibri" w:cs="Calibri"/>
          <w:spacing w:val="-1"/>
        </w:rPr>
        <w:t>s</w:t>
      </w:r>
      <w:r w:rsidRPr="001C372B">
        <w:rPr>
          <w:rFonts w:ascii="Calibri" w:eastAsia="Calibri" w:hAnsi="Calibri" w:cs="Calibri"/>
        </w:rPr>
        <w:t>cri</w:t>
      </w:r>
      <w:r w:rsidRPr="001C372B">
        <w:rPr>
          <w:rFonts w:ascii="Calibri" w:eastAsia="Calibri" w:hAnsi="Calibri" w:cs="Calibri"/>
          <w:spacing w:val="1"/>
        </w:rPr>
        <w:t>p</w:t>
      </w:r>
      <w:r w:rsidRPr="001C372B">
        <w:rPr>
          <w:rFonts w:ascii="Calibri" w:eastAsia="Calibri" w:hAnsi="Calibri" w:cs="Calibri"/>
        </w:rPr>
        <w:t>ti</w:t>
      </w:r>
      <w:r w:rsidRPr="001C372B">
        <w:rPr>
          <w:rFonts w:ascii="Calibri" w:eastAsia="Calibri" w:hAnsi="Calibri" w:cs="Calibri"/>
          <w:spacing w:val="1"/>
        </w:rPr>
        <w:t>o</w:t>
      </w:r>
      <w:r w:rsidRPr="001C372B">
        <w:rPr>
          <w:rFonts w:ascii="Calibri" w:eastAsia="Calibri" w:hAnsi="Calibri" w:cs="Calibri"/>
        </w:rPr>
        <w:t>n</w:t>
      </w:r>
      <w:r w:rsidRPr="001C372B">
        <w:rPr>
          <w:rFonts w:ascii="Calibri" w:eastAsia="Calibri" w:hAnsi="Calibri" w:cs="Calibri"/>
          <w:spacing w:val="-8"/>
        </w:rPr>
        <w:t xml:space="preserve"> </w:t>
      </w:r>
      <w:r w:rsidRPr="001C372B">
        <w:rPr>
          <w:rFonts w:ascii="Calibri" w:eastAsia="Calibri" w:hAnsi="Calibri" w:cs="Calibri"/>
          <w:spacing w:val="1"/>
        </w:rPr>
        <w:t>o</w:t>
      </w:r>
      <w:r w:rsidRPr="001C372B">
        <w:rPr>
          <w:rFonts w:ascii="Calibri" w:eastAsia="Calibri" w:hAnsi="Calibri" w:cs="Calibri"/>
        </w:rPr>
        <w:t>f</w:t>
      </w:r>
      <w:r w:rsidRPr="001C372B">
        <w:rPr>
          <w:rFonts w:ascii="Calibri" w:eastAsia="Calibri" w:hAnsi="Calibri" w:cs="Calibri"/>
          <w:spacing w:val="2"/>
        </w:rPr>
        <w:t xml:space="preserve"> </w:t>
      </w:r>
      <w:r w:rsidRPr="001C372B">
        <w:rPr>
          <w:rFonts w:ascii="Calibri" w:eastAsia="Calibri" w:hAnsi="Calibri" w:cs="Calibri"/>
          <w:b/>
          <w:spacing w:val="-1"/>
        </w:rPr>
        <w:t>y</w:t>
      </w:r>
      <w:r w:rsidRPr="001C372B">
        <w:rPr>
          <w:rFonts w:ascii="Calibri" w:eastAsia="Calibri" w:hAnsi="Calibri" w:cs="Calibri"/>
          <w:b/>
          <w:spacing w:val="1"/>
        </w:rPr>
        <w:t>ou</w:t>
      </w:r>
      <w:r w:rsidRPr="001C372B">
        <w:rPr>
          <w:rFonts w:ascii="Calibri" w:eastAsia="Calibri" w:hAnsi="Calibri" w:cs="Calibri"/>
          <w:b/>
        </w:rPr>
        <w:t>r</w:t>
      </w:r>
      <w:r w:rsidRPr="001C372B">
        <w:rPr>
          <w:rFonts w:ascii="Calibri" w:eastAsia="Calibri" w:hAnsi="Calibri" w:cs="Calibri"/>
          <w:b/>
          <w:spacing w:val="-3"/>
        </w:rPr>
        <w:t xml:space="preserve"> </w:t>
      </w:r>
      <w:r w:rsidRPr="001C372B">
        <w:rPr>
          <w:rFonts w:ascii="Calibri" w:eastAsia="Calibri" w:hAnsi="Calibri" w:cs="Calibri"/>
          <w:b/>
          <w:spacing w:val="1"/>
        </w:rPr>
        <w:t>G</w:t>
      </w:r>
      <w:r w:rsidRPr="001C372B">
        <w:rPr>
          <w:rFonts w:ascii="Calibri" w:eastAsia="Calibri" w:hAnsi="Calibri" w:cs="Calibri"/>
          <w:b/>
          <w:spacing w:val="-1"/>
        </w:rPr>
        <w:t>i</w:t>
      </w:r>
      <w:r w:rsidRPr="001C372B">
        <w:rPr>
          <w:rFonts w:ascii="Calibri" w:eastAsia="Calibri" w:hAnsi="Calibri" w:cs="Calibri"/>
          <w:b/>
          <w:spacing w:val="1"/>
        </w:rPr>
        <w:t>r</w:t>
      </w:r>
      <w:r w:rsidRPr="001C372B">
        <w:rPr>
          <w:rFonts w:ascii="Calibri" w:eastAsia="Calibri" w:hAnsi="Calibri" w:cs="Calibri"/>
          <w:b/>
        </w:rPr>
        <w:t>l</w:t>
      </w:r>
      <w:r w:rsidRPr="001C372B">
        <w:rPr>
          <w:rFonts w:ascii="Calibri" w:eastAsia="Calibri" w:hAnsi="Calibri" w:cs="Calibri"/>
          <w:b/>
          <w:spacing w:val="-4"/>
        </w:rPr>
        <w:t xml:space="preserve"> </w:t>
      </w:r>
      <w:r w:rsidRPr="001C372B">
        <w:rPr>
          <w:rFonts w:ascii="Calibri" w:eastAsia="Calibri" w:hAnsi="Calibri" w:cs="Calibri"/>
          <w:b/>
          <w:spacing w:val="1"/>
        </w:rPr>
        <w:t>Gu</w:t>
      </w:r>
      <w:r w:rsidRPr="001C372B">
        <w:rPr>
          <w:rFonts w:ascii="Calibri" w:eastAsia="Calibri" w:hAnsi="Calibri" w:cs="Calibri"/>
          <w:b/>
          <w:spacing w:val="-1"/>
        </w:rPr>
        <w:t>i</w:t>
      </w:r>
      <w:r w:rsidRPr="001C372B">
        <w:rPr>
          <w:rFonts w:ascii="Calibri" w:eastAsia="Calibri" w:hAnsi="Calibri" w:cs="Calibri"/>
          <w:b/>
          <w:spacing w:val="1"/>
        </w:rPr>
        <w:t>d</w:t>
      </w:r>
      <w:r w:rsidRPr="001C372B">
        <w:rPr>
          <w:rFonts w:ascii="Calibri" w:eastAsia="Calibri" w:hAnsi="Calibri" w:cs="Calibri"/>
          <w:b/>
          <w:spacing w:val="-1"/>
        </w:rPr>
        <w:t>i</w:t>
      </w:r>
      <w:r w:rsidRPr="001C372B">
        <w:rPr>
          <w:rFonts w:ascii="Calibri" w:eastAsia="Calibri" w:hAnsi="Calibri" w:cs="Calibri"/>
          <w:b/>
          <w:spacing w:val="1"/>
        </w:rPr>
        <w:t>n</w:t>
      </w:r>
      <w:r w:rsidRPr="001C372B">
        <w:rPr>
          <w:rFonts w:ascii="Calibri" w:eastAsia="Calibri" w:hAnsi="Calibri" w:cs="Calibri"/>
          <w:b/>
          <w:spacing w:val="-1"/>
        </w:rPr>
        <w:t>g</w:t>
      </w:r>
      <w:r w:rsidRPr="001C372B">
        <w:rPr>
          <w:rFonts w:ascii="Calibri" w:eastAsia="Calibri" w:hAnsi="Calibri" w:cs="Calibri"/>
          <w:b/>
          <w:spacing w:val="1"/>
        </w:rPr>
        <w:t>/</w:t>
      </w:r>
      <w:r w:rsidRPr="001C372B">
        <w:rPr>
          <w:rFonts w:ascii="Calibri" w:eastAsia="Calibri" w:hAnsi="Calibri" w:cs="Calibri"/>
          <w:b/>
        </w:rPr>
        <w:t>G</w:t>
      </w:r>
      <w:r w:rsidRPr="001C372B">
        <w:rPr>
          <w:rFonts w:ascii="Calibri" w:eastAsia="Calibri" w:hAnsi="Calibri" w:cs="Calibri"/>
          <w:b/>
          <w:spacing w:val="-1"/>
        </w:rPr>
        <w:t>i</w:t>
      </w:r>
      <w:r w:rsidRPr="001C372B">
        <w:rPr>
          <w:rFonts w:ascii="Calibri" w:eastAsia="Calibri" w:hAnsi="Calibri" w:cs="Calibri"/>
          <w:b/>
          <w:spacing w:val="1"/>
        </w:rPr>
        <w:t>r</w:t>
      </w:r>
      <w:r w:rsidRPr="001C372B">
        <w:rPr>
          <w:rFonts w:ascii="Calibri" w:eastAsia="Calibri" w:hAnsi="Calibri" w:cs="Calibri"/>
          <w:b/>
        </w:rPr>
        <w:t>l</w:t>
      </w:r>
      <w:r w:rsidRPr="001C372B">
        <w:rPr>
          <w:rFonts w:ascii="Calibri" w:eastAsia="Calibri" w:hAnsi="Calibri" w:cs="Calibri"/>
          <w:b/>
          <w:spacing w:val="-11"/>
        </w:rPr>
        <w:t xml:space="preserve"> </w:t>
      </w:r>
      <w:r w:rsidRPr="001C372B">
        <w:rPr>
          <w:rFonts w:ascii="Calibri" w:eastAsia="Calibri" w:hAnsi="Calibri" w:cs="Calibri"/>
          <w:b/>
        </w:rPr>
        <w:t>Sc</w:t>
      </w:r>
      <w:r w:rsidRPr="001C372B">
        <w:rPr>
          <w:rFonts w:ascii="Calibri" w:eastAsia="Calibri" w:hAnsi="Calibri" w:cs="Calibri"/>
          <w:b/>
          <w:spacing w:val="1"/>
        </w:rPr>
        <w:t>ou</w:t>
      </w:r>
      <w:r w:rsidRPr="001C372B">
        <w:rPr>
          <w:rFonts w:ascii="Calibri" w:eastAsia="Calibri" w:hAnsi="Calibri" w:cs="Calibri"/>
          <w:b/>
        </w:rPr>
        <w:t>t</w:t>
      </w:r>
      <w:r w:rsidRPr="001C372B">
        <w:rPr>
          <w:rFonts w:ascii="Calibri" w:eastAsia="Calibri" w:hAnsi="Calibri" w:cs="Calibri"/>
          <w:b/>
          <w:spacing w:val="2"/>
        </w:rPr>
        <w:t>i</w:t>
      </w:r>
      <w:r w:rsidRPr="001C372B">
        <w:rPr>
          <w:rFonts w:ascii="Calibri" w:eastAsia="Calibri" w:hAnsi="Calibri" w:cs="Calibri"/>
          <w:b/>
          <w:spacing w:val="1"/>
        </w:rPr>
        <w:t>n</w:t>
      </w:r>
      <w:r w:rsidRPr="001C372B">
        <w:rPr>
          <w:rFonts w:ascii="Calibri" w:eastAsia="Calibri" w:hAnsi="Calibri" w:cs="Calibri"/>
          <w:b/>
        </w:rPr>
        <w:t>g</w:t>
      </w:r>
      <w:r w:rsidRPr="001C372B">
        <w:rPr>
          <w:rFonts w:ascii="Calibri" w:eastAsia="Calibri" w:hAnsi="Calibri" w:cs="Calibri"/>
          <w:b/>
          <w:spacing w:val="-8"/>
        </w:rPr>
        <w:t xml:space="preserve"> </w:t>
      </w:r>
      <w:r w:rsidRPr="001C372B">
        <w:rPr>
          <w:rFonts w:ascii="Calibri" w:eastAsia="Calibri" w:hAnsi="Calibri" w:cs="Calibri"/>
          <w:b/>
          <w:spacing w:val="-1"/>
        </w:rPr>
        <w:t>E</w:t>
      </w:r>
      <w:r w:rsidRPr="001C372B">
        <w:rPr>
          <w:rFonts w:ascii="Calibri" w:eastAsia="Calibri" w:hAnsi="Calibri" w:cs="Calibri"/>
          <w:b/>
        </w:rPr>
        <w:t>x</w:t>
      </w:r>
      <w:r w:rsidRPr="001C372B">
        <w:rPr>
          <w:rFonts w:ascii="Calibri" w:eastAsia="Calibri" w:hAnsi="Calibri" w:cs="Calibri"/>
          <w:b/>
          <w:spacing w:val="1"/>
        </w:rPr>
        <w:t>p</w:t>
      </w:r>
      <w:r w:rsidRPr="001C372B">
        <w:rPr>
          <w:rFonts w:ascii="Calibri" w:eastAsia="Calibri" w:hAnsi="Calibri" w:cs="Calibri"/>
          <w:b/>
        </w:rPr>
        <w:t>e</w:t>
      </w:r>
      <w:r w:rsidRPr="001C372B">
        <w:rPr>
          <w:rFonts w:ascii="Calibri" w:eastAsia="Calibri" w:hAnsi="Calibri" w:cs="Calibri"/>
          <w:b/>
          <w:spacing w:val="1"/>
        </w:rPr>
        <w:t>r</w:t>
      </w:r>
      <w:r w:rsidRPr="001C372B">
        <w:rPr>
          <w:rFonts w:ascii="Calibri" w:eastAsia="Calibri" w:hAnsi="Calibri" w:cs="Calibri"/>
          <w:b/>
          <w:spacing w:val="-1"/>
        </w:rPr>
        <w:t>i</w:t>
      </w:r>
      <w:r w:rsidRPr="001C372B">
        <w:rPr>
          <w:rFonts w:ascii="Calibri" w:eastAsia="Calibri" w:hAnsi="Calibri" w:cs="Calibri"/>
          <w:b/>
        </w:rPr>
        <w:t>e</w:t>
      </w:r>
      <w:r w:rsidRPr="001C372B">
        <w:rPr>
          <w:rFonts w:ascii="Calibri" w:eastAsia="Calibri" w:hAnsi="Calibri" w:cs="Calibri"/>
          <w:b/>
          <w:spacing w:val="1"/>
        </w:rPr>
        <w:t>nc</w:t>
      </w:r>
      <w:r w:rsidRPr="001C372B">
        <w:rPr>
          <w:rFonts w:ascii="Calibri" w:eastAsia="Calibri" w:hAnsi="Calibri" w:cs="Calibri"/>
          <w:b/>
          <w:spacing w:val="7"/>
        </w:rPr>
        <w:t>e</w:t>
      </w:r>
      <w:r w:rsidRPr="001C372B">
        <w:rPr>
          <w:rFonts w:ascii="Calibri" w:eastAsia="Calibri" w:hAnsi="Calibri" w:cs="Calibri"/>
        </w:rPr>
        <w:t>.</w:t>
      </w:r>
      <w:r w:rsidR="00170E71" w:rsidRPr="001C372B">
        <w:rPr>
          <w:rFonts w:ascii="Calibri" w:eastAsia="Calibri" w:hAnsi="Calibri" w:cs="Calibri"/>
        </w:rPr>
        <w:t xml:space="preserve"> </w:t>
      </w:r>
    </w:p>
    <w:p w:rsidR="001C372B" w:rsidRPr="008015BD" w:rsidRDefault="001C372B" w:rsidP="001C372B">
      <w:pPr>
        <w:spacing w:line="200" w:lineRule="exact"/>
        <w:ind w:right="68"/>
        <w:jc w:val="both"/>
      </w:pPr>
    </w:p>
    <w:p w:rsidR="008015BD" w:rsidRDefault="008015BD" w:rsidP="008015BD">
      <w:pPr>
        <w:pStyle w:val="ListParagraph"/>
        <w:spacing w:line="200" w:lineRule="exact"/>
        <w:ind w:left="555" w:right="68"/>
        <w:jc w:val="both"/>
        <w:rPr>
          <w:rFonts w:ascii="Calibri" w:eastAsia="Calibri" w:hAnsi="Calibri" w:cs="Calibri"/>
        </w:rPr>
      </w:pPr>
    </w:p>
    <w:p w:rsidR="008015BD" w:rsidRDefault="008015BD" w:rsidP="008015BD">
      <w:pPr>
        <w:pStyle w:val="ListParagraph"/>
        <w:spacing w:line="200" w:lineRule="exact"/>
        <w:ind w:left="555" w:right="68"/>
        <w:jc w:val="both"/>
      </w:pPr>
    </w:p>
    <w:p w:rsidR="0066061D" w:rsidRPr="001C372B" w:rsidRDefault="00AF7E1E" w:rsidP="008015BD">
      <w:pPr>
        <w:pStyle w:val="NoSpacing"/>
        <w:rPr>
          <w:rFonts w:asciiTheme="minorHAnsi" w:eastAsia="Calibri" w:hAnsiTheme="minorHAnsi"/>
        </w:rPr>
      </w:pPr>
      <w:r w:rsidRPr="001C372B">
        <w:rPr>
          <w:rFonts w:asciiTheme="minorHAnsi" w:eastAsia="Calibri" w:hAnsiTheme="minorHAnsi"/>
        </w:rPr>
        <w:t>Pl</w:t>
      </w:r>
      <w:r w:rsidRPr="001C372B">
        <w:rPr>
          <w:rFonts w:asciiTheme="minorHAnsi" w:eastAsia="Calibri" w:hAnsiTheme="minorHAnsi"/>
          <w:spacing w:val="-1"/>
        </w:rPr>
        <w:t>e</w:t>
      </w:r>
      <w:r w:rsidRPr="001C372B">
        <w:rPr>
          <w:rFonts w:asciiTheme="minorHAnsi" w:eastAsia="Calibri" w:hAnsiTheme="minorHAnsi"/>
        </w:rPr>
        <w:t>a</w:t>
      </w:r>
      <w:r w:rsidRPr="001C372B">
        <w:rPr>
          <w:rFonts w:asciiTheme="minorHAnsi" w:eastAsia="Calibri" w:hAnsiTheme="minorHAnsi"/>
          <w:spacing w:val="2"/>
        </w:rPr>
        <w:t>s</w:t>
      </w:r>
      <w:r w:rsidRPr="001C372B">
        <w:rPr>
          <w:rFonts w:asciiTheme="minorHAnsi" w:eastAsia="Calibri" w:hAnsiTheme="minorHAnsi"/>
        </w:rPr>
        <w:t>e</w:t>
      </w:r>
      <w:r w:rsidRPr="001C372B">
        <w:rPr>
          <w:rFonts w:asciiTheme="minorHAnsi" w:eastAsia="Calibri" w:hAnsiTheme="minorHAnsi"/>
          <w:spacing w:val="-6"/>
        </w:rPr>
        <w:t xml:space="preserve"> </w:t>
      </w:r>
      <w:r w:rsidRPr="001C372B">
        <w:rPr>
          <w:rFonts w:asciiTheme="minorHAnsi" w:eastAsia="Calibri" w:hAnsiTheme="minorHAnsi"/>
        </w:rPr>
        <w:t>c</w:t>
      </w:r>
      <w:r w:rsidRPr="001C372B">
        <w:rPr>
          <w:rFonts w:asciiTheme="minorHAnsi" w:eastAsia="Calibri" w:hAnsiTheme="minorHAnsi"/>
          <w:spacing w:val="1"/>
        </w:rPr>
        <w:t>o</w:t>
      </w:r>
      <w:r w:rsidRPr="001C372B">
        <w:rPr>
          <w:rFonts w:asciiTheme="minorHAnsi" w:eastAsia="Calibri" w:hAnsiTheme="minorHAnsi"/>
          <w:spacing w:val="-1"/>
        </w:rPr>
        <w:t>m</w:t>
      </w:r>
      <w:r w:rsidRPr="001C372B">
        <w:rPr>
          <w:rFonts w:asciiTheme="minorHAnsi" w:eastAsia="Calibri" w:hAnsiTheme="minorHAnsi"/>
          <w:spacing w:val="1"/>
        </w:rPr>
        <w:t>p</w:t>
      </w:r>
      <w:r w:rsidRPr="001C372B">
        <w:rPr>
          <w:rFonts w:asciiTheme="minorHAnsi" w:eastAsia="Calibri" w:hAnsiTheme="minorHAnsi"/>
          <w:spacing w:val="2"/>
        </w:rPr>
        <w:t>l</w:t>
      </w:r>
      <w:r w:rsidRPr="001C372B">
        <w:rPr>
          <w:rFonts w:asciiTheme="minorHAnsi" w:eastAsia="Calibri" w:hAnsiTheme="minorHAnsi"/>
          <w:spacing w:val="-1"/>
        </w:rPr>
        <w:t>e</w:t>
      </w:r>
      <w:r w:rsidRPr="001C372B">
        <w:rPr>
          <w:rFonts w:asciiTheme="minorHAnsi" w:eastAsia="Calibri" w:hAnsiTheme="minorHAnsi"/>
        </w:rPr>
        <w:t>te</w:t>
      </w:r>
      <w:r w:rsidRPr="001C372B">
        <w:rPr>
          <w:rFonts w:asciiTheme="minorHAnsi" w:eastAsia="Calibri" w:hAnsiTheme="minorHAnsi"/>
          <w:spacing w:val="-8"/>
        </w:rPr>
        <w:t xml:space="preserve"> </w:t>
      </w:r>
      <w:r w:rsidRPr="001C372B">
        <w:rPr>
          <w:rFonts w:asciiTheme="minorHAnsi" w:eastAsia="Calibri" w:hAnsiTheme="minorHAnsi"/>
          <w:spacing w:val="1"/>
        </w:rPr>
        <w:t>th</w:t>
      </w:r>
      <w:r w:rsidRPr="001C372B">
        <w:rPr>
          <w:rFonts w:asciiTheme="minorHAnsi" w:eastAsia="Calibri" w:hAnsiTheme="minorHAnsi"/>
        </w:rPr>
        <w:t>e</w:t>
      </w:r>
      <w:r w:rsidRPr="001C372B">
        <w:rPr>
          <w:rFonts w:asciiTheme="minorHAnsi" w:eastAsia="Calibri" w:hAnsiTheme="minorHAnsi"/>
          <w:spacing w:val="-4"/>
        </w:rPr>
        <w:t xml:space="preserve"> </w:t>
      </w:r>
      <w:proofErr w:type="gramStart"/>
      <w:r w:rsidRPr="001C372B">
        <w:rPr>
          <w:rFonts w:asciiTheme="minorHAnsi" w:eastAsia="Calibri" w:hAnsiTheme="minorHAnsi"/>
        </w:rPr>
        <w:t>foll</w:t>
      </w:r>
      <w:r w:rsidRPr="001C372B">
        <w:rPr>
          <w:rFonts w:asciiTheme="minorHAnsi" w:eastAsia="Calibri" w:hAnsiTheme="minorHAnsi"/>
          <w:spacing w:val="3"/>
        </w:rPr>
        <w:t>o</w:t>
      </w:r>
      <w:r w:rsidRPr="001C372B">
        <w:rPr>
          <w:rFonts w:asciiTheme="minorHAnsi" w:eastAsia="Calibri" w:hAnsiTheme="minorHAnsi"/>
          <w:spacing w:val="-1"/>
        </w:rPr>
        <w:t>w</w:t>
      </w:r>
      <w:r w:rsidRPr="001C372B">
        <w:rPr>
          <w:rFonts w:asciiTheme="minorHAnsi" w:eastAsia="Calibri" w:hAnsiTheme="minorHAnsi"/>
        </w:rPr>
        <w:t>i</w:t>
      </w:r>
      <w:r w:rsidRPr="001C372B">
        <w:rPr>
          <w:rFonts w:asciiTheme="minorHAnsi" w:eastAsia="Calibri" w:hAnsiTheme="minorHAnsi"/>
          <w:spacing w:val="1"/>
        </w:rPr>
        <w:t>n</w:t>
      </w:r>
      <w:r w:rsidRPr="001C372B">
        <w:rPr>
          <w:rFonts w:asciiTheme="minorHAnsi" w:eastAsia="Calibri" w:hAnsiTheme="minorHAnsi"/>
          <w:spacing w:val="2"/>
        </w:rPr>
        <w:t>g</w:t>
      </w:r>
      <w:r w:rsidRPr="001C372B">
        <w:rPr>
          <w:rFonts w:asciiTheme="minorHAnsi" w:eastAsia="Calibri" w:hAnsiTheme="minorHAnsi"/>
        </w:rPr>
        <w:t>,</w:t>
      </w:r>
      <w:proofErr w:type="gramEnd"/>
      <w:r w:rsidRPr="001C372B">
        <w:rPr>
          <w:rFonts w:asciiTheme="minorHAnsi" w:eastAsia="Calibri" w:hAnsiTheme="minorHAnsi"/>
          <w:spacing w:val="-8"/>
        </w:rPr>
        <w:t xml:space="preserve"> </w:t>
      </w:r>
      <w:r w:rsidRPr="001C372B">
        <w:rPr>
          <w:rFonts w:asciiTheme="minorHAnsi" w:eastAsia="Calibri" w:hAnsiTheme="minorHAnsi"/>
          <w:spacing w:val="1"/>
        </w:rPr>
        <w:t>t</w:t>
      </w:r>
      <w:r w:rsidRPr="001C372B">
        <w:rPr>
          <w:rFonts w:asciiTheme="minorHAnsi" w:eastAsia="Calibri" w:hAnsiTheme="minorHAnsi"/>
        </w:rPr>
        <w:t>a</w:t>
      </w:r>
      <w:r w:rsidRPr="001C372B">
        <w:rPr>
          <w:rFonts w:asciiTheme="minorHAnsi" w:eastAsia="Calibri" w:hAnsiTheme="minorHAnsi"/>
          <w:spacing w:val="1"/>
        </w:rPr>
        <w:t>k</w:t>
      </w:r>
      <w:r w:rsidRPr="001C372B">
        <w:rPr>
          <w:rFonts w:asciiTheme="minorHAnsi" w:eastAsia="Calibri" w:hAnsiTheme="minorHAnsi"/>
        </w:rPr>
        <w:t>i</w:t>
      </w:r>
      <w:r w:rsidRPr="001C372B">
        <w:rPr>
          <w:rFonts w:asciiTheme="minorHAnsi" w:eastAsia="Calibri" w:hAnsiTheme="minorHAnsi"/>
          <w:spacing w:val="1"/>
        </w:rPr>
        <w:t>n</w:t>
      </w:r>
      <w:r w:rsidRPr="001C372B">
        <w:rPr>
          <w:rFonts w:asciiTheme="minorHAnsi" w:eastAsia="Calibri" w:hAnsiTheme="minorHAnsi"/>
        </w:rPr>
        <w:t>g</w:t>
      </w:r>
      <w:r w:rsidRPr="001C372B">
        <w:rPr>
          <w:rFonts w:asciiTheme="minorHAnsi" w:eastAsia="Calibri" w:hAnsiTheme="minorHAnsi"/>
          <w:spacing w:val="-5"/>
        </w:rPr>
        <w:t xml:space="preserve"> </w:t>
      </w:r>
      <w:r w:rsidRPr="001C372B">
        <w:rPr>
          <w:rFonts w:asciiTheme="minorHAnsi" w:eastAsia="Calibri" w:hAnsiTheme="minorHAnsi"/>
        </w:rPr>
        <w:t>i</w:t>
      </w:r>
      <w:r w:rsidRPr="001C372B">
        <w:rPr>
          <w:rFonts w:asciiTheme="minorHAnsi" w:eastAsia="Calibri" w:hAnsiTheme="minorHAnsi"/>
          <w:spacing w:val="1"/>
        </w:rPr>
        <w:t>n</w:t>
      </w:r>
      <w:r w:rsidRPr="001C372B">
        <w:rPr>
          <w:rFonts w:asciiTheme="minorHAnsi" w:eastAsia="Calibri" w:hAnsiTheme="minorHAnsi"/>
        </w:rPr>
        <w:t>to</w:t>
      </w:r>
      <w:r w:rsidRPr="001C372B">
        <w:rPr>
          <w:rFonts w:asciiTheme="minorHAnsi" w:eastAsia="Calibri" w:hAnsiTheme="minorHAnsi"/>
          <w:spacing w:val="-2"/>
        </w:rPr>
        <w:t xml:space="preserve"> </w:t>
      </w:r>
      <w:r w:rsidRPr="001C372B">
        <w:rPr>
          <w:rFonts w:asciiTheme="minorHAnsi" w:eastAsia="Calibri" w:hAnsiTheme="minorHAnsi"/>
          <w:spacing w:val="1"/>
        </w:rPr>
        <w:t>a</w:t>
      </w:r>
      <w:r w:rsidRPr="001C372B">
        <w:rPr>
          <w:rFonts w:asciiTheme="minorHAnsi" w:eastAsia="Calibri" w:hAnsiTheme="minorHAnsi"/>
        </w:rPr>
        <w:t>cco</w:t>
      </w:r>
      <w:r w:rsidRPr="001C372B">
        <w:rPr>
          <w:rFonts w:asciiTheme="minorHAnsi" w:eastAsia="Calibri" w:hAnsiTheme="minorHAnsi"/>
          <w:spacing w:val="1"/>
        </w:rPr>
        <w:t>un</w:t>
      </w:r>
      <w:r w:rsidRPr="001C372B">
        <w:rPr>
          <w:rFonts w:asciiTheme="minorHAnsi" w:eastAsia="Calibri" w:hAnsiTheme="minorHAnsi"/>
        </w:rPr>
        <w:t>t</w:t>
      </w:r>
      <w:r w:rsidRPr="001C372B">
        <w:rPr>
          <w:rFonts w:asciiTheme="minorHAnsi" w:eastAsia="Calibri" w:hAnsiTheme="minorHAnsi"/>
          <w:spacing w:val="-5"/>
        </w:rPr>
        <w:t xml:space="preserve"> </w:t>
      </w:r>
      <w:r w:rsidRPr="001C372B">
        <w:rPr>
          <w:rFonts w:asciiTheme="minorHAnsi" w:eastAsia="Calibri" w:hAnsiTheme="minorHAnsi"/>
        </w:rPr>
        <w:t>W</w:t>
      </w:r>
      <w:r w:rsidRPr="001C372B">
        <w:rPr>
          <w:rFonts w:asciiTheme="minorHAnsi" w:eastAsia="Calibri" w:hAnsiTheme="minorHAnsi"/>
          <w:spacing w:val="1"/>
        </w:rPr>
        <w:t>o</w:t>
      </w:r>
      <w:r w:rsidRPr="001C372B">
        <w:rPr>
          <w:rFonts w:asciiTheme="minorHAnsi" w:eastAsia="Calibri" w:hAnsiTheme="minorHAnsi"/>
        </w:rPr>
        <w:t>rld</w:t>
      </w:r>
      <w:r w:rsidRPr="001C372B">
        <w:rPr>
          <w:rFonts w:asciiTheme="minorHAnsi" w:eastAsia="Calibri" w:hAnsiTheme="minorHAnsi"/>
          <w:spacing w:val="-4"/>
        </w:rPr>
        <w:t xml:space="preserve"> </w:t>
      </w:r>
      <w:proofErr w:type="spellStart"/>
      <w:r w:rsidRPr="001C372B">
        <w:rPr>
          <w:rFonts w:asciiTheme="minorHAnsi" w:eastAsia="Calibri" w:hAnsiTheme="minorHAnsi"/>
        </w:rPr>
        <w:t>C</w:t>
      </w:r>
      <w:r w:rsidRPr="001C372B">
        <w:rPr>
          <w:rFonts w:asciiTheme="minorHAnsi" w:eastAsia="Calibri" w:hAnsiTheme="minorHAnsi"/>
          <w:spacing w:val="-3"/>
        </w:rPr>
        <w:t>e</w:t>
      </w:r>
      <w:r w:rsidRPr="001C372B">
        <w:rPr>
          <w:rFonts w:asciiTheme="minorHAnsi" w:eastAsia="Calibri" w:hAnsiTheme="minorHAnsi"/>
          <w:spacing w:val="1"/>
        </w:rPr>
        <w:t>n</w:t>
      </w:r>
      <w:r w:rsidRPr="001C372B">
        <w:rPr>
          <w:rFonts w:asciiTheme="minorHAnsi" w:eastAsia="Calibri" w:hAnsiTheme="minorHAnsi"/>
        </w:rPr>
        <w:t>tres</w:t>
      </w:r>
      <w:proofErr w:type="spellEnd"/>
      <w:r w:rsidRPr="001C372B">
        <w:rPr>
          <w:rFonts w:asciiTheme="minorHAnsi" w:eastAsia="Calibri" w:hAnsiTheme="minorHAnsi"/>
          <w:spacing w:val="-7"/>
        </w:rPr>
        <w:t xml:space="preserve"> </w:t>
      </w:r>
      <w:r w:rsidRPr="001C372B">
        <w:rPr>
          <w:rFonts w:asciiTheme="minorHAnsi" w:eastAsia="Calibri" w:hAnsiTheme="minorHAnsi"/>
        </w:rPr>
        <w:t>r</w:t>
      </w:r>
      <w:r w:rsidRPr="001C372B">
        <w:rPr>
          <w:rFonts w:asciiTheme="minorHAnsi" w:eastAsia="Calibri" w:hAnsiTheme="minorHAnsi"/>
          <w:spacing w:val="-1"/>
        </w:rPr>
        <w:t>e</w:t>
      </w:r>
      <w:r w:rsidRPr="001C372B">
        <w:rPr>
          <w:rFonts w:asciiTheme="minorHAnsi" w:eastAsia="Calibri" w:hAnsiTheme="minorHAnsi"/>
          <w:spacing w:val="2"/>
        </w:rPr>
        <w:t>c</w:t>
      </w:r>
      <w:r w:rsidRPr="001C372B">
        <w:rPr>
          <w:rFonts w:asciiTheme="minorHAnsi" w:eastAsia="Calibri" w:hAnsiTheme="minorHAnsi"/>
          <w:spacing w:val="-1"/>
        </w:rPr>
        <w:t>e</w:t>
      </w:r>
      <w:r w:rsidRPr="001C372B">
        <w:rPr>
          <w:rFonts w:asciiTheme="minorHAnsi" w:eastAsia="Calibri" w:hAnsiTheme="minorHAnsi"/>
          <w:spacing w:val="2"/>
        </w:rPr>
        <w:t>i</w:t>
      </w:r>
      <w:r w:rsidRPr="001C372B">
        <w:rPr>
          <w:rFonts w:asciiTheme="minorHAnsi" w:eastAsia="Calibri" w:hAnsiTheme="minorHAnsi"/>
          <w:spacing w:val="-1"/>
        </w:rPr>
        <w:t>v</w:t>
      </w:r>
      <w:r w:rsidRPr="001C372B">
        <w:rPr>
          <w:rFonts w:asciiTheme="minorHAnsi" w:eastAsia="Calibri" w:hAnsiTheme="minorHAnsi"/>
        </w:rPr>
        <w:t>e</w:t>
      </w:r>
      <w:r w:rsidRPr="001C372B">
        <w:rPr>
          <w:rFonts w:asciiTheme="minorHAnsi" w:eastAsia="Calibri" w:hAnsiTheme="minorHAnsi"/>
          <w:spacing w:val="-4"/>
        </w:rPr>
        <w:t xml:space="preserve"> </w:t>
      </w:r>
      <w:r w:rsidRPr="001C372B">
        <w:rPr>
          <w:rFonts w:asciiTheme="minorHAnsi" w:eastAsia="Calibri" w:hAnsiTheme="minorHAnsi"/>
          <w:spacing w:val="-1"/>
        </w:rPr>
        <w:t>m</w:t>
      </w:r>
      <w:r w:rsidRPr="001C372B">
        <w:rPr>
          <w:rFonts w:asciiTheme="minorHAnsi" w:eastAsia="Calibri" w:hAnsiTheme="minorHAnsi"/>
        </w:rPr>
        <w:t>a</w:t>
      </w:r>
      <w:r w:rsidRPr="001C372B">
        <w:rPr>
          <w:rFonts w:asciiTheme="minorHAnsi" w:eastAsia="Calibri" w:hAnsiTheme="minorHAnsi"/>
          <w:spacing w:val="1"/>
        </w:rPr>
        <w:t>n</w:t>
      </w:r>
      <w:r w:rsidRPr="001C372B">
        <w:rPr>
          <w:rFonts w:asciiTheme="minorHAnsi" w:eastAsia="Calibri" w:hAnsiTheme="minorHAnsi"/>
        </w:rPr>
        <w:t>y</w:t>
      </w:r>
      <w:r w:rsidRPr="001C372B">
        <w:rPr>
          <w:rFonts w:asciiTheme="minorHAnsi" w:eastAsia="Calibri" w:hAnsiTheme="minorHAnsi"/>
          <w:spacing w:val="-3"/>
        </w:rPr>
        <w:t xml:space="preserve"> </w:t>
      </w:r>
      <w:r w:rsidRPr="001C372B">
        <w:rPr>
          <w:rFonts w:asciiTheme="minorHAnsi" w:eastAsia="Calibri" w:hAnsiTheme="minorHAnsi"/>
          <w:spacing w:val="1"/>
        </w:rPr>
        <w:t>app</w:t>
      </w:r>
      <w:r w:rsidRPr="001C372B">
        <w:rPr>
          <w:rFonts w:asciiTheme="minorHAnsi" w:eastAsia="Calibri" w:hAnsiTheme="minorHAnsi"/>
        </w:rPr>
        <w:t>lica</w:t>
      </w:r>
      <w:r w:rsidRPr="001C372B">
        <w:rPr>
          <w:rFonts w:asciiTheme="minorHAnsi" w:eastAsia="Calibri" w:hAnsiTheme="minorHAnsi"/>
          <w:spacing w:val="1"/>
        </w:rPr>
        <w:t>t</w:t>
      </w:r>
      <w:r w:rsidRPr="001C372B">
        <w:rPr>
          <w:rFonts w:asciiTheme="minorHAnsi" w:eastAsia="Calibri" w:hAnsiTheme="minorHAnsi"/>
        </w:rPr>
        <w:t>io</w:t>
      </w:r>
      <w:r w:rsidRPr="001C372B">
        <w:rPr>
          <w:rFonts w:asciiTheme="minorHAnsi" w:eastAsia="Calibri" w:hAnsiTheme="minorHAnsi"/>
          <w:spacing w:val="1"/>
        </w:rPr>
        <w:t>n</w:t>
      </w:r>
      <w:r w:rsidRPr="001C372B">
        <w:rPr>
          <w:rFonts w:asciiTheme="minorHAnsi" w:eastAsia="Calibri" w:hAnsiTheme="minorHAnsi"/>
        </w:rPr>
        <w:t>s</w:t>
      </w:r>
      <w:r w:rsidRPr="001C372B">
        <w:rPr>
          <w:rFonts w:asciiTheme="minorHAnsi" w:eastAsia="Calibri" w:hAnsiTheme="minorHAnsi"/>
          <w:spacing w:val="-11"/>
        </w:rPr>
        <w:t xml:space="preserve"> </w:t>
      </w:r>
      <w:r w:rsidRPr="001C372B">
        <w:rPr>
          <w:rFonts w:asciiTheme="minorHAnsi" w:eastAsia="Calibri" w:hAnsiTheme="minorHAnsi"/>
        </w:rPr>
        <w:t>for</w:t>
      </w:r>
      <w:r w:rsidRPr="001C372B">
        <w:rPr>
          <w:rFonts w:asciiTheme="minorHAnsi" w:eastAsia="Calibri" w:hAnsiTheme="minorHAnsi"/>
          <w:spacing w:val="-1"/>
        </w:rPr>
        <w:t xml:space="preserve"> s</w:t>
      </w:r>
      <w:r w:rsidRPr="001C372B">
        <w:rPr>
          <w:rFonts w:asciiTheme="minorHAnsi" w:eastAsia="Calibri" w:hAnsiTheme="minorHAnsi"/>
        </w:rPr>
        <w:t>c</w:t>
      </w:r>
      <w:r w:rsidRPr="001C372B">
        <w:rPr>
          <w:rFonts w:asciiTheme="minorHAnsi" w:eastAsia="Calibri" w:hAnsiTheme="minorHAnsi"/>
          <w:spacing w:val="1"/>
        </w:rPr>
        <w:t>h</w:t>
      </w:r>
      <w:r w:rsidRPr="001C372B">
        <w:rPr>
          <w:rFonts w:asciiTheme="minorHAnsi" w:eastAsia="Calibri" w:hAnsiTheme="minorHAnsi"/>
        </w:rPr>
        <w:t>ola</w:t>
      </w:r>
      <w:r w:rsidRPr="001C372B">
        <w:rPr>
          <w:rFonts w:asciiTheme="minorHAnsi" w:eastAsia="Calibri" w:hAnsiTheme="minorHAnsi"/>
          <w:spacing w:val="3"/>
        </w:rPr>
        <w:t>r</w:t>
      </w:r>
      <w:r w:rsidRPr="001C372B">
        <w:rPr>
          <w:rFonts w:asciiTheme="minorHAnsi" w:eastAsia="Calibri" w:hAnsiTheme="minorHAnsi"/>
          <w:spacing w:val="-1"/>
        </w:rPr>
        <w:t>s</w:t>
      </w:r>
      <w:r w:rsidRPr="001C372B">
        <w:rPr>
          <w:rFonts w:asciiTheme="minorHAnsi" w:eastAsia="Calibri" w:hAnsiTheme="minorHAnsi"/>
          <w:spacing w:val="1"/>
        </w:rPr>
        <w:t>h</w:t>
      </w:r>
      <w:r w:rsidRPr="001C372B">
        <w:rPr>
          <w:rFonts w:asciiTheme="minorHAnsi" w:eastAsia="Calibri" w:hAnsiTheme="minorHAnsi"/>
        </w:rPr>
        <w:t>i</w:t>
      </w:r>
      <w:r w:rsidRPr="001C372B">
        <w:rPr>
          <w:rFonts w:asciiTheme="minorHAnsi" w:eastAsia="Calibri" w:hAnsiTheme="minorHAnsi"/>
          <w:spacing w:val="1"/>
        </w:rPr>
        <w:t>p</w:t>
      </w:r>
      <w:r w:rsidRPr="001C372B">
        <w:rPr>
          <w:rFonts w:asciiTheme="minorHAnsi" w:eastAsia="Calibri" w:hAnsiTheme="minorHAnsi"/>
          <w:spacing w:val="-1"/>
        </w:rPr>
        <w:t>s</w:t>
      </w:r>
      <w:r w:rsidRPr="001C372B">
        <w:rPr>
          <w:rFonts w:asciiTheme="minorHAnsi" w:eastAsia="Calibri" w:hAnsiTheme="minorHAnsi"/>
        </w:rPr>
        <w:t xml:space="preserve">. </w:t>
      </w:r>
      <w:r w:rsidRPr="001C372B">
        <w:rPr>
          <w:rFonts w:asciiTheme="minorHAnsi" w:eastAsia="Calibri" w:hAnsiTheme="minorHAnsi" w:cs="Arial"/>
        </w:rPr>
        <w:t>W</w:t>
      </w:r>
      <w:r w:rsidRPr="001C372B">
        <w:rPr>
          <w:rFonts w:asciiTheme="minorHAnsi" w:eastAsia="Calibri" w:hAnsiTheme="minorHAnsi" w:cs="Arial"/>
          <w:spacing w:val="1"/>
        </w:rPr>
        <w:t>h</w:t>
      </w:r>
      <w:r w:rsidRPr="001C372B">
        <w:rPr>
          <w:rFonts w:asciiTheme="minorHAnsi" w:eastAsia="Calibri" w:hAnsiTheme="minorHAnsi" w:cs="Arial"/>
          <w:spacing w:val="-1"/>
        </w:rPr>
        <w:t>e</w:t>
      </w:r>
      <w:r w:rsidRPr="001C372B">
        <w:rPr>
          <w:rFonts w:asciiTheme="minorHAnsi" w:eastAsia="Calibri" w:hAnsiTheme="minorHAnsi" w:cs="Arial"/>
        </w:rPr>
        <w:t>n</w:t>
      </w:r>
      <w:r w:rsidRPr="001C372B">
        <w:rPr>
          <w:rFonts w:asciiTheme="minorHAnsi" w:eastAsia="Calibri" w:hAnsiTheme="minorHAnsi" w:cs="Arial"/>
          <w:spacing w:val="-4"/>
        </w:rPr>
        <w:t xml:space="preserve"> </w:t>
      </w:r>
      <w:r w:rsidRPr="001C372B">
        <w:rPr>
          <w:rFonts w:asciiTheme="minorHAnsi" w:eastAsia="Calibri" w:hAnsiTheme="minorHAnsi" w:cs="Arial"/>
        </w:rPr>
        <w:t>filling</w:t>
      </w:r>
      <w:r w:rsidRPr="001C372B">
        <w:rPr>
          <w:rFonts w:asciiTheme="minorHAnsi" w:eastAsia="Calibri" w:hAnsiTheme="minorHAnsi" w:cs="Arial"/>
          <w:spacing w:val="-3"/>
        </w:rPr>
        <w:t xml:space="preserve"> </w:t>
      </w:r>
      <w:r w:rsidRPr="001C372B">
        <w:rPr>
          <w:rFonts w:asciiTheme="minorHAnsi" w:eastAsia="Calibri" w:hAnsiTheme="minorHAnsi" w:cs="Arial"/>
        </w:rPr>
        <w:t>o</w:t>
      </w:r>
      <w:r w:rsidRPr="001C372B">
        <w:rPr>
          <w:rFonts w:asciiTheme="minorHAnsi" w:eastAsia="Calibri" w:hAnsiTheme="minorHAnsi" w:cs="Arial"/>
          <w:spacing w:val="1"/>
        </w:rPr>
        <w:t>u</w:t>
      </w:r>
      <w:r w:rsidRPr="001C372B">
        <w:rPr>
          <w:rFonts w:asciiTheme="minorHAnsi" w:eastAsia="Calibri" w:hAnsiTheme="minorHAnsi" w:cs="Arial"/>
        </w:rPr>
        <w:t>t</w:t>
      </w:r>
      <w:r w:rsidRPr="001C372B">
        <w:rPr>
          <w:rFonts w:asciiTheme="minorHAnsi" w:eastAsia="Calibri" w:hAnsiTheme="minorHAnsi" w:cs="Arial"/>
          <w:spacing w:val="-2"/>
        </w:rPr>
        <w:t xml:space="preserve"> </w:t>
      </w:r>
      <w:r w:rsidRPr="001C372B">
        <w:rPr>
          <w:rFonts w:asciiTheme="minorHAnsi" w:eastAsia="Calibri" w:hAnsiTheme="minorHAnsi" w:cs="Arial"/>
        </w:rPr>
        <w:t>t</w:t>
      </w:r>
      <w:r w:rsidRPr="001C372B">
        <w:rPr>
          <w:rFonts w:asciiTheme="minorHAnsi" w:eastAsia="Calibri" w:hAnsiTheme="minorHAnsi" w:cs="Arial"/>
          <w:spacing w:val="1"/>
        </w:rPr>
        <w:t>h</w:t>
      </w:r>
      <w:r w:rsidRPr="001C372B">
        <w:rPr>
          <w:rFonts w:asciiTheme="minorHAnsi" w:eastAsia="Calibri" w:hAnsiTheme="minorHAnsi" w:cs="Arial"/>
        </w:rPr>
        <w:t>e</w:t>
      </w:r>
      <w:r w:rsidRPr="001C372B">
        <w:rPr>
          <w:rFonts w:asciiTheme="minorHAnsi" w:eastAsia="Calibri" w:hAnsiTheme="minorHAnsi" w:cs="Arial"/>
          <w:spacing w:val="-4"/>
        </w:rPr>
        <w:t xml:space="preserve"> </w:t>
      </w:r>
      <w:r w:rsidRPr="001C372B">
        <w:rPr>
          <w:rFonts w:asciiTheme="minorHAnsi" w:eastAsia="Calibri" w:hAnsiTheme="minorHAnsi" w:cs="Arial"/>
          <w:spacing w:val="1"/>
        </w:rPr>
        <w:t>app</w:t>
      </w:r>
      <w:r w:rsidRPr="001C372B">
        <w:rPr>
          <w:rFonts w:asciiTheme="minorHAnsi" w:eastAsia="Calibri" w:hAnsiTheme="minorHAnsi" w:cs="Arial"/>
        </w:rPr>
        <w:t>lica</w:t>
      </w:r>
      <w:r w:rsidRPr="001C372B">
        <w:rPr>
          <w:rFonts w:asciiTheme="minorHAnsi" w:eastAsia="Calibri" w:hAnsiTheme="minorHAnsi" w:cs="Arial"/>
          <w:spacing w:val="1"/>
        </w:rPr>
        <w:t>t</w:t>
      </w:r>
      <w:r w:rsidRPr="001C372B">
        <w:rPr>
          <w:rFonts w:asciiTheme="minorHAnsi" w:eastAsia="Calibri" w:hAnsiTheme="minorHAnsi" w:cs="Arial"/>
        </w:rPr>
        <w:t>ion</w:t>
      </w:r>
      <w:r w:rsidRPr="001C372B">
        <w:rPr>
          <w:rFonts w:asciiTheme="minorHAnsi" w:eastAsia="Calibri" w:hAnsiTheme="minorHAnsi" w:cs="Arial"/>
          <w:spacing w:val="-8"/>
        </w:rPr>
        <w:t xml:space="preserve"> </w:t>
      </w:r>
      <w:r w:rsidRPr="001C372B">
        <w:rPr>
          <w:rFonts w:asciiTheme="minorHAnsi" w:eastAsia="Calibri" w:hAnsiTheme="minorHAnsi" w:cs="Arial"/>
        </w:rPr>
        <w:t>form</w:t>
      </w:r>
      <w:r w:rsidRPr="001C372B">
        <w:rPr>
          <w:rFonts w:asciiTheme="minorHAnsi" w:eastAsia="Calibri" w:hAnsiTheme="minorHAnsi" w:cs="Arial"/>
          <w:spacing w:val="-4"/>
        </w:rPr>
        <w:t xml:space="preserve"> </w:t>
      </w:r>
      <w:r w:rsidRPr="001C372B">
        <w:rPr>
          <w:rFonts w:asciiTheme="minorHAnsi" w:eastAsia="Calibri" w:hAnsiTheme="minorHAnsi" w:cs="Arial"/>
          <w:spacing w:val="1"/>
        </w:rPr>
        <w:t>p</w:t>
      </w:r>
      <w:r w:rsidRPr="001C372B">
        <w:rPr>
          <w:rFonts w:asciiTheme="minorHAnsi" w:eastAsia="Calibri" w:hAnsiTheme="minorHAnsi" w:cs="Arial"/>
        </w:rPr>
        <w:t>l</w:t>
      </w:r>
      <w:r w:rsidRPr="001C372B">
        <w:rPr>
          <w:rFonts w:asciiTheme="minorHAnsi" w:eastAsia="Calibri" w:hAnsiTheme="minorHAnsi" w:cs="Arial"/>
          <w:spacing w:val="-1"/>
        </w:rPr>
        <w:t>e</w:t>
      </w:r>
      <w:r w:rsidRPr="001C372B">
        <w:rPr>
          <w:rFonts w:asciiTheme="minorHAnsi" w:eastAsia="Calibri" w:hAnsiTheme="minorHAnsi" w:cs="Arial"/>
        </w:rPr>
        <w:t>a</w:t>
      </w:r>
      <w:r w:rsidRPr="001C372B">
        <w:rPr>
          <w:rFonts w:asciiTheme="minorHAnsi" w:eastAsia="Calibri" w:hAnsiTheme="minorHAnsi" w:cs="Arial"/>
          <w:spacing w:val="2"/>
        </w:rPr>
        <w:t>s</w:t>
      </w:r>
      <w:r w:rsidRPr="001C372B">
        <w:rPr>
          <w:rFonts w:asciiTheme="minorHAnsi" w:eastAsia="Calibri" w:hAnsiTheme="minorHAnsi" w:cs="Arial"/>
        </w:rPr>
        <w:t>e</w:t>
      </w:r>
      <w:r w:rsidRPr="001C372B">
        <w:rPr>
          <w:rFonts w:asciiTheme="minorHAnsi" w:eastAsia="Calibri" w:hAnsiTheme="minorHAnsi" w:cs="Arial"/>
          <w:spacing w:val="-6"/>
        </w:rPr>
        <w:t xml:space="preserve"> </w:t>
      </w:r>
      <w:r w:rsidRPr="001C372B">
        <w:rPr>
          <w:rFonts w:asciiTheme="minorHAnsi" w:eastAsia="Calibri" w:hAnsiTheme="minorHAnsi" w:cs="Arial"/>
          <w:spacing w:val="1"/>
        </w:rPr>
        <w:t>ans</w:t>
      </w:r>
      <w:r w:rsidRPr="001C372B">
        <w:rPr>
          <w:rFonts w:asciiTheme="minorHAnsi" w:eastAsia="Calibri" w:hAnsiTheme="minorHAnsi" w:cs="Arial"/>
          <w:spacing w:val="-1"/>
        </w:rPr>
        <w:t>we</w:t>
      </w:r>
      <w:r w:rsidRPr="001C372B">
        <w:rPr>
          <w:rFonts w:asciiTheme="minorHAnsi" w:eastAsia="Calibri" w:hAnsiTheme="minorHAnsi" w:cs="Arial"/>
        </w:rPr>
        <w:t>r</w:t>
      </w:r>
      <w:r w:rsidRPr="001C372B">
        <w:rPr>
          <w:rFonts w:asciiTheme="minorHAnsi" w:eastAsia="Calibri" w:hAnsiTheme="minorHAnsi" w:cs="Arial"/>
          <w:spacing w:val="-6"/>
        </w:rPr>
        <w:t xml:space="preserve"> </w:t>
      </w:r>
      <w:r w:rsidRPr="001C372B">
        <w:rPr>
          <w:rFonts w:asciiTheme="minorHAnsi" w:eastAsia="Calibri" w:hAnsiTheme="minorHAnsi" w:cs="Arial"/>
        </w:rPr>
        <w:t>o</w:t>
      </w:r>
      <w:r w:rsidRPr="001C372B">
        <w:rPr>
          <w:rFonts w:asciiTheme="minorHAnsi" w:eastAsia="Calibri" w:hAnsiTheme="minorHAnsi" w:cs="Arial"/>
          <w:spacing w:val="1"/>
        </w:rPr>
        <w:t>n</w:t>
      </w:r>
      <w:r w:rsidRPr="001C372B">
        <w:rPr>
          <w:rFonts w:asciiTheme="minorHAnsi" w:eastAsia="Calibri" w:hAnsiTheme="minorHAnsi" w:cs="Arial"/>
        </w:rPr>
        <w:t>ly</w:t>
      </w:r>
      <w:r w:rsidRPr="001C372B">
        <w:rPr>
          <w:rFonts w:asciiTheme="minorHAnsi" w:eastAsia="Calibri" w:hAnsiTheme="minorHAnsi" w:cs="Arial"/>
          <w:spacing w:val="-2"/>
        </w:rPr>
        <w:t xml:space="preserve"> </w:t>
      </w:r>
      <w:r w:rsidRPr="001C372B">
        <w:rPr>
          <w:rFonts w:asciiTheme="minorHAnsi" w:eastAsia="Calibri" w:hAnsiTheme="minorHAnsi" w:cs="Arial"/>
        </w:rPr>
        <w:t>in</w:t>
      </w:r>
      <w:r w:rsidRPr="001C372B">
        <w:rPr>
          <w:rFonts w:asciiTheme="minorHAnsi" w:eastAsia="Calibri" w:hAnsiTheme="minorHAnsi" w:cs="Arial"/>
          <w:spacing w:val="-1"/>
        </w:rPr>
        <w:t xml:space="preserve"> </w:t>
      </w:r>
      <w:r w:rsidRPr="001C372B">
        <w:rPr>
          <w:rFonts w:asciiTheme="minorHAnsi" w:eastAsia="Calibri" w:hAnsiTheme="minorHAnsi" w:cs="Arial"/>
          <w:spacing w:val="1"/>
        </w:rPr>
        <w:t>on</w:t>
      </w:r>
      <w:r w:rsidRPr="001C372B">
        <w:rPr>
          <w:rFonts w:asciiTheme="minorHAnsi" w:eastAsia="Calibri" w:hAnsiTheme="minorHAnsi" w:cs="Arial"/>
        </w:rPr>
        <w:t>e</w:t>
      </w:r>
      <w:r w:rsidRPr="001C372B">
        <w:rPr>
          <w:rFonts w:asciiTheme="minorHAnsi" w:eastAsia="Calibri" w:hAnsiTheme="minorHAnsi" w:cs="Arial"/>
          <w:spacing w:val="-4"/>
        </w:rPr>
        <w:t xml:space="preserve"> </w:t>
      </w:r>
      <w:r w:rsidRPr="001C372B">
        <w:rPr>
          <w:rFonts w:asciiTheme="minorHAnsi" w:eastAsia="Calibri" w:hAnsiTheme="minorHAnsi" w:cs="Arial"/>
          <w:spacing w:val="1"/>
        </w:rPr>
        <w:t>p</w:t>
      </w:r>
      <w:r w:rsidRPr="001C372B">
        <w:rPr>
          <w:rFonts w:asciiTheme="minorHAnsi" w:eastAsia="Calibri" w:hAnsiTheme="minorHAnsi" w:cs="Arial"/>
        </w:rPr>
        <w:t>ar</w:t>
      </w:r>
      <w:r w:rsidRPr="001C372B">
        <w:rPr>
          <w:rFonts w:asciiTheme="minorHAnsi" w:eastAsia="Calibri" w:hAnsiTheme="minorHAnsi" w:cs="Arial"/>
          <w:spacing w:val="7"/>
        </w:rPr>
        <w:t>a</w:t>
      </w:r>
      <w:r w:rsidRPr="001C372B">
        <w:rPr>
          <w:rFonts w:asciiTheme="minorHAnsi" w:eastAsia="Calibri" w:hAnsiTheme="minorHAnsi" w:cs="Arial"/>
        </w:rPr>
        <w:t>gra</w:t>
      </w:r>
      <w:r w:rsidRPr="001C372B">
        <w:rPr>
          <w:rFonts w:asciiTheme="minorHAnsi" w:eastAsia="Calibri" w:hAnsiTheme="minorHAnsi" w:cs="Arial"/>
          <w:spacing w:val="1"/>
        </w:rPr>
        <w:t>p</w:t>
      </w:r>
      <w:r w:rsidRPr="001C372B">
        <w:rPr>
          <w:rFonts w:asciiTheme="minorHAnsi" w:eastAsia="Calibri" w:hAnsiTheme="minorHAnsi" w:cs="Arial"/>
        </w:rPr>
        <w:t>h</w:t>
      </w:r>
      <w:r w:rsidRPr="001C372B">
        <w:rPr>
          <w:rFonts w:asciiTheme="minorHAnsi" w:eastAsia="Calibri" w:hAnsiTheme="minorHAnsi" w:cs="Arial"/>
          <w:spacing w:val="-7"/>
        </w:rPr>
        <w:t xml:space="preserve"> </w:t>
      </w:r>
      <w:r w:rsidRPr="001C372B">
        <w:rPr>
          <w:rFonts w:asciiTheme="minorHAnsi" w:eastAsia="Calibri" w:hAnsiTheme="minorHAnsi" w:cs="Arial"/>
        </w:rPr>
        <w:t>for</w:t>
      </w:r>
      <w:r w:rsidRPr="001C372B">
        <w:rPr>
          <w:rFonts w:asciiTheme="minorHAnsi" w:eastAsia="Calibri" w:hAnsiTheme="minorHAnsi" w:cs="Arial"/>
          <w:spacing w:val="-1"/>
        </w:rPr>
        <w:t xml:space="preserve"> e</w:t>
      </w:r>
      <w:r w:rsidRPr="001C372B">
        <w:rPr>
          <w:rFonts w:asciiTheme="minorHAnsi" w:eastAsia="Calibri" w:hAnsiTheme="minorHAnsi" w:cs="Arial"/>
        </w:rPr>
        <w:t>ach</w:t>
      </w:r>
      <w:r w:rsidRPr="001C372B">
        <w:rPr>
          <w:rFonts w:asciiTheme="minorHAnsi" w:eastAsia="Calibri" w:hAnsiTheme="minorHAnsi" w:cs="Arial"/>
          <w:spacing w:val="-3"/>
        </w:rPr>
        <w:t xml:space="preserve"> </w:t>
      </w:r>
      <w:r w:rsidRPr="001C372B">
        <w:rPr>
          <w:rFonts w:asciiTheme="minorHAnsi" w:eastAsia="Calibri" w:hAnsiTheme="minorHAnsi" w:cs="Arial"/>
          <w:spacing w:val="1"/>
        </w:rPr>
        <w:t>qu</w:t>
      </w:r>
      <w:r w:rsidRPr="001C372B">
        <w:rPr>
          <w:rFonts w:asciiTheme="minorHAnsi" w:eastAsia="Calibri" w:hAnsiTheme="minorHAnsi" w:cs="Arial"/>
          <w:spacing w:val="-1"/>
        </w:rPr>
        <w:t>es</w:t>
      </w:r>
      <w:r w:rsidRPr="001C372B">
        <w:rPr>
          <w:rFonts w:asciiTheme="minorHAnsi" w:eastAsia="Calibri" w:hAnsiTheme="minorHAnsi" w:cs="Arial"/>
        </w:rPr>
        <w:t>ti</w:t>
      </w:r>
      <w:r w:rsidRPr="001C372B">
        <w:rPr>
          <w:rFonts w:asciiTheme="minorHAnsi" w:eastAsia="Calibri" w:hAnsiTheme="minorHAnsi" w:cs="Arial"/>
          <w:spacing w:val="1"/>
        </w:rPr>
        <w:t>o</w:t>
      </w:r>
      <w:r w:rsidRPr="001C372B">
        <w:rPr>
          <w:rFonts w:asciiTheme="minorHAnsi" w:eastAsia="Calibri" w:hAnsiTheme="minorHAnsi" w:cs="Arial"/>
        </w:rPr>
        <w:t>n</w:t>
      </w:r>
      <w:r w:rsidR="008015BD" w:rsidRPr="001C372B">
        <w:rPr>
          <w:rFonts w:asciiTheme="minorHAnsi" w:eastAsia="Calibri" w:hAnsiTheme="minorHAnsi" w:cs="Arial"/>
        </w:rPr>
        <w:t xml:space="preserve"> </w:t>
      </w:r>
      <w:r w:rsidRPr="001C372B">
        <w:rPr>
          <w:rFonts w:asciiTheme="minorHAnsi" w:eastAsia="Calibri" w:hAnsiTheme="minorHAnsi" w:cs="Arial"/>
          <w:position w:val="1"/>
        </w:rPr>
        <w:t>(a</w:t>
      </w:r>
      <w:r w:rsidRPr="001C372B">
        <w:rPr>
          <w:rFonts w:asciiTheme="minorHAnsi" w:eastAsia="Calibri" w:hAnsiTheme="minorHAnsi" w:cs="Arial"/>
          <w:spacing w:val="1"/>
          <w:position w:val="1"/>
        </w:rPr>
        <w:t>pp</w:t>
      </w:r>
      <w:r w:rsidRPr="001C372B">
        <w:rPr>
          <w:rFonts w:asciiTheme="minorHAnsi" w:eastAsia="Calibri" w:hAnsiTheme="minorHAnsi" w:cs="Arial"/>
          <w:position w:val="1"/>
        </w:rPr>
        <w:t>r</w:t>
      </w:r>
      <w:r w:rsidRPr="001C372B">
        <w:rPr>
          <w:rFonts w:asciiTheme="minorHAnsi" w:eastAsia="Calibri" w:hAnsiTheme="minorHAnsi" w:cs="Arial"/>
          <w:spacing w:val="1"/>
          <w:position w:val="1"/>
        </w:rPr>
        <w:t>o</w:t>
      </w:r>
      <w:r w:rsidRPr="001C372B">
        <w:rPr>
          <w:rFonts w:asciiTheme="minorHAnsi" w:eastAsia="Calibri" w:hAnsiTheme="minorHAnsi" w:cs="Arial"/>
          <w:position w:val="1"/>
        </w:rPr>
        <w:t>xi</w:t>
      </w:r>
      <w:r w:rsidRPr="001C372B">
        <w:rPr>
          <w:rFonts w:asciiTheme="minorHAnsi" w:eastAsia="Calibri" w:hAnsiTheme="minorHAnsi" w:cs="Arial"/>
          <w:spacing w:val="-1"/>
          <w:position w:val="1"/>
        </w:rPr>
        <w:t>m</w:t>
      </w:r>
      <w:r w:rsidRPr="001C372B">
        <w:rPr>
          <w:rFonts w:asciiTheme="minorHAnsi" w:eastAsia="Calibri" w:hAnsiTheme="minorHAnsi" w:cs="Arial"/>
          <w:position w:val="1"/>
        </w:rPr>
        <w:t>a</w:t>
      </w:r>
      <w:r w:rsidRPr="001C372B">
        <w:rPr>
          <w:rFonts w:asciiTheme="minorHAnsi" w:eastAsia="Calibri" w:hAnsiTheme="minorHAnsi" w:cs="Arial"/>
          <w:spacing w:val="1"/>
          <w:position w:val="1"/>
        </w:rPr>
        <w:t>t</w:t>
      </w:r>
      <w:r w:rsidRPr="001C372B">
        <w:rPr>
          <w:rFonts w:asciiTheme="minorHAnsi" w:eastAsia="Calibri" w:hAnsiTheme="minorHAnsi" w:cs="Arial"/>
          <w:spacing w:val="-1"/>
          <w:position w:val="1"/>
        </w:rPr>
        <w:t>e</w:t>
      </w:r>
      <w:r w:rsidRPr="001C372B">
        <w:rPr>
          <w:rFonts w:asciiTheme="minorHAnsi" w:eastAsia="Calibri" w:hAnsiTheme="minorHAnsi" w:cs="Arial"/>
          <w:position w:val="1"/>
        </w:rPr>
        <w:t>ly</w:t>
      </w:r>
      <w:r w:rsidRPr="001C372B">
        <w:rPr>
          <w:rFonts w:asciiTheme="minorHAnsi" w:eastAsia="Calibri" w:hAnsiTheme="minorHAnsi" w:cs="Arial"/>
          <w:spacing w:val="-11"/>
          <w:position w:val="1"/>
        </w:rPr>
        <w:t xml:space="preserve"> </w:t>
      </w:r>
      <w:r w:rsidRPr="001C372B">
        <w:rPr>
          <w:rFonts w:asciiTheme="minorHAnsi" w:eastAsia="Calibri" w:hAnsiTheme="minorHAnsi" w:cs="Arial"/>
          <w:spacing w:val="1"/>
          <w:position w:val="1"/>
        </w:rPr>
        <w:t>3-</w:t>
      </w:r>
      <w:r w:rsidRPr="001C372B">
        <w:rPr>
          <w:rFonts w:asciiTheme="minorHAnsi" w:eastAsia="Calibri" w:hAnsiTheme="minorHAnsi" w:cs="Arial"/>
          <w:position w:val="1"/>
        </w:rPr>
        <w:t>4</w:t>
      </w:r>
      <w:r w:rsidRPr="001C372B">
        <w:rPr>
          <w:rFonts w:asciiTheme="minorHAnsi" w:eastAsia="Calibri" w:hAnsiTheme="minorHAnsi" w:cs="Arial"/>
          <w:spacing w:val="-3"/>
          <w:position w:val="1"/>
        </w:rPr>
        <w:t xml:space="preserve"> </w:t>
      </w:r>
      <w:r w:rsidRPr="001C372B">
        <w:rPr>
          <w:rFonts w:asciiTheme="minorHAnsi" w:eastAsia="Calibri" w:hAnsiTheme="minorHAnsi" w:cs="Arial"/>
          <w:spacing w:val="-1"/>
          <w:position w:val="1"/>
        </w:rPr>
        <w:t>se</w:t>
      </w:r>
      <w:r w:rsidRPr="001C372B">
        <w:rPr>
          <w:rFonts w:asciiTheme="minorHAnsi" w:eastAsia="Calibri" w:hAnsiTheme="minorHAnsi" w:cs="Arial"/>
          <w:spacing w:val="1"/>
          <w:position w:val="1"/>
        </w:rPr>
        <w:t>n</w:t>
      </w:r>
      <w:r w:rsidRPr="001C372B">
        <w:rPr>
          <w:rFonts w:asciiTheme="minorHAnsi" w:eastAsia="Calibri" w:hAnsiTheme="minorHAnsi" w:cs="Arial"/>
          <w:spacing w:val="3"/>
          <w:position w:val="1"/>
        </w:rPr>
        <w:t>t</w:t>
      </w:r>
      <w:r w:rsidRPr="001C372B">
        <w:rPr>
          <w:rFonts w:asciiTheme="minorHAnsi" w:eastAsia="Calibri" w:hAnsiTheme="minorHAnsi" w:cs="Arial"/>
          <w:spacing w:val="-1"/>
          <w:position w:val="1"/>
        </w:rPr>
        <w:t>e</w:t>
      </w:r>
      <w:r w:rsidRPr="001C372B">
        <w:rPr>
          <w:rFonts w:asciiTheme="minorHAnsi" w:eastAsia="Calibri" w:hAnsiTheme="minorHAnsi" w:cs="Arial"/>
          <w:spacing w:val="1"/>
          <w:position w:val="1"/>
        </w:rPr>
        <w:t>n</w:t>
      </w:r>
      <w:r w:rsidRPr="001C372B">
        <w:rPr>
          <w:rFonts w:asciiTheme="minorHAnsi" w:eastAsia="Calibri" w:hAnsiTheme="minorHAnsi" w:cs="Arial"/>
          <w:position w:val="1"/>
        </w:rPr>
        <w:t>c</w:t>
      </w:r>
      <w:r w:rsidRPr="001C372B">
        <w:rPr>
          <w:rFonts w:asciiTheme="minorHAnsi" w:eastAsia="Calibri" w:hAnsiTheme="minorHAnsi" w:cs="Arial"/>
          <w:spacing w:val="1"/>
          <w:position w:val="1"/>
        </w:rPr>
        <w:t>e</w:t>
      </w:r>
      <w:r w:rsidRPr="001C372B">
        <w:rPr>
          <w:rFonts w:asciiTheme="minorHAnsi" w:eastAsia="Calibri" w:hAnsiTheme="minorHAnsi" w:cs="Arial"/>
          <w:position w:val="1"/>
        </w:rPr>
        <w:t>s</w:t>
      </w:r>
      <w:r w:rsidRPr="001C372B">
        <w:rPr>
          <w:rFonts w:asciiTheme="minorHAnsi" w:eastAsia="Calibri" w:hAnsiTheme="minorHAnsi" w:cs="Arial"/>
          <w:spacing w:val="-6"/>
          <w:position w:val="1"/>
        </w:rPr>
        <w:t xml:space="preserve"> </w:t>
      </w:r>
      <w:r w:rsidRPr="001C372B">
        <w:rPr>
          <w:rFonts w:asciiTheme="minorHAnsi" w:eastAsia="Calibri" w:hAnsiTheme="minorHAnsi" w:cs="Arial"/>
          <w:position w:val="1"/>
        </w:rPr>
        <w:t>t</w:t>
      </w:r>
      <w:r w:rsidRPr="001C372B">
        <w:rPr>
          <w:rFonts w:asciiTheme="minorHAnsi" w:eastAsia="Calibri" w:hAnsiTheme="minorHAnsi" w:cs="Arial"/>
          <w:spacing w:val="1"/>
          <w:position w:val="1"/>
        </w:rPr>
        <w:t>o</w:t>
      </w:r>
      <w:r w:rsidRPr="001C372B">
        <w:rPr>
          <w:rFonts w:asciiTheme="minorHAnsi" w:eastAsia="Calibri" w:hAnsiTheme="minorHAnsi" w:cs="Arial"/>
          <w:position w:val="1"/>
        </w:rPr>
        <w:t>t</w:t>
      </w:r>
      <w:r w:rsidRPr="001C372B">
        <w:rPr>
          <w:rFonts w:asciiTheme="minorHAnsi" w:eastAsia="Calibri" w:hAnsiTheme="minorHAnsi" w:cs="Arial"/>
          <w:spacing w:val="1"/>
          <w:position w:val="1"/>
        </w:rPr>
        <w:t>a</w:t>
      </w:r>
      <w:r w:rsidRPr="001C372B">
        <w:rPr>
          <w:rFonts w:asciiTheme="minorHAnsi" w:eastAsia="Calibri" w:hAnsiTheme="minorHAnsi" w:cs="Arial"/>
          <w:position w:val="1"/>
        </w:rPr>
        <w:t>l</w:t>
      </w:r>
      <w:r w:rsidRPr="001C372B">
        <w:rPr>
          <w:rFonts w:asciiTheme="minorHAnsi" w:eastAsia="Calibri" w:hAnsiTheme="minorHAnsi" w:cs="Arial"/>
          <w:spacing w:val="-4"/>
          <w:position w:val="1"/>
        </w:rPr>
        <w:t xml:space="preserve"> </w:t>
      </w:r>
      <w:r w:rsidRPr="001C372B">
        <w:rPr>
          <w:rFonts w:asciiTheme="minorHAnsi" w:eastAsia="Calibri" w:hAnsiTheme="minorHAnsi" w:cs="Arial"/>
          <w:spacing w:val="1"/>
          <w:position w:val="1"/>
        </w:rPr>
        <w:t>p</w:t>
      </w:r>
      <w:r w:rsidRPr="001C372B">
        <w:rPr>
          <w:rFonts w:asciiTheme="minorHAnsi" w:eastAsia="Calibri" w:hAnsiTheme="minorHAnsi" w:cs="Arial"/>
          <w:spacing w:val="-1"/>
          <w:position w:val="1"/>
        </w:rPr>
        <w:t>e</w:t>
      </w:r>
      <w:r w:rsidRPr="001C372B">
        <w:rPr>
          <w:rFonts w:asciiTheme="minorHAnsi" w:eastAsia="Calibri" w:hAnsiTheme="minorHAnsi" w:cs="Arial"/>
          <w:position w:val="1"/>
        </w:rPr>
        <w:t>r</w:t>
      </w:r>
      <w:r w:rsidRPr="001C372B">
        <w:rPr>
          <w:rFonts w:asciiTheme="minorHAnsi" w:eastAsia="Calibri" w:hAnsiTheme="minorHAnsi" w:cs="Arial"/>
          <w:spacing w:val="-3"/>
          <w:position w:val="1"/>
        </w:rPr>
        <w:t xml:space="preserve"> </w:t>
      </w:r>
      <w:r w:rsidRPr="001C372B">
        <w:rPr>
          <w:rFonts w:asciiTheme="minorHAnsi" w:eastAsia="Calibri" w:hAnsiTheme="minorHAnsi" w:cs="Arial"/>
          <w:spacing w:val="1"/>
          <w:position w:val="1"/>
        </w:rPr>
        <w:t>qu</w:t>
      </w:r>
      <w:r w:rsidRPr="001C372B">
        <w:rPr>
          <w:rFonts w:asciiTheme="minorHAnsi" w:eastAsia="Calibri" w:hAnsiTheme="minorHAnsi" w:cs="Arial"/>
          <w:spacing w:val="-1"/>
          <w:position w:val="1"/>
        </w:rPr>
        <w:t>es</w:t>
      </w:r>
      <w:r w:rsidRPr="001C372B">
        <w:rPr>
          <w:rFonts w:asciiTheme="minorHAnsi" w:eastAsia="Calibri" w:hAnsiTheme="minorHAnsi" w:cs="Arial"/>
          <w:position w:val="1"/>
        </w:rPr>
        <w:t>ti</w:t>
      </w:r>
      <w:r w:rsidRPr="001C372B">
        <w:rPr>
          <w:rFonts w:asciiTheme="minorHAnsi" w:eastAsia="Calibri" w:hAnsiTheme="minorHAnsi" w:cs="Arial"/>
          <w:spacing w:val="1"/>
          <w:position w:val="1"/>
        </w:rPr>
        <w:t>on</w:t>
      </w:r>
      <w:r w:rsidRPr="001C372B">
        <w:rPr>
          <w:rFonts w:asciiTheme="minorHAnsi" w:eastAsia="Calibri" w:hAnsiTheme="minorHAnsi" w:cs="Arial"/>
          <w:position w:val="1"/>
        </w:rPr>
        <w:t>).</w:t>
      </w:r>
    </w:p>
    <w:p w:rsidR="0066061D" w:rsidRDefault="0066061D">
      <w:pPr>
        <w:spacing w:before="3" w:line="120" w:lineRule="exact"/>
        <w:rPr>
          <w:sz w:val="12"/>
          <w:szCs w:val="12"/>
        </w:rPr>
      </w:pPr>
    </w:p>
    <w:p w:rsidR="001C372B" w:rsidRPr="001C372B" w:rsidRDefault="00AF7E1E" w:rsidP="00AF7E1E">
      <w:pPr>
        <w:pStyle w:val="HTMLPreformatted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b/>
          <w:color w:val="212121"/>
          <w:lang w:val="en-US"/>
        </w:rPr>
      </w:pPr>
      <w:r w:rsidRPr="001C372B">
        <w:rPr>
          <w:rFonts w:ascii="Calibri" w:eastAsia="Calibri" w:hAnsi="Calibri" w:cs="Calibri"/>
          <w:b/>
          <w:spacing w:val="-1"/>
          <w:lang w:val="en-US"/>
        </w:rPr>
        <w:t>Te</w:t>
      </w:r>
      <w:r w:rsidRPr="001C372B">
        <w:rPr>
          <w:rFonts w:ascii="Calibri" w:eastAsia="Calibri" w:hAnsi="Calibri" w:cs="Calibri"/>
          <w:b/>
          <w:lang w:val="en-US"/>
        </w:rPr>
        <w:t>ll</w:t>
      </w:r>
      <w:r w:rsidRPr="001C372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3"/>
          <w:lang w:val="en-US"/>
        </w:rPr>
        <w:t>u</w:t>
      </w:r>
      <w:r w:rsidRPr="001C372B">
        <w:rPr>
          <w:rFonts w:ascii="Calibri" w:eastAsia="Calibri" w:hAnsi="Calibri" w:cs="Calibri"/>
          <w:b/>
          <w:lang w:val="en-US"/>
        </w:rPr>
        <w:t>s</w:t>
      </w:r>
      <w:r w:rsidRPr="001C372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ab</w:t>
      </w:r>
      <w:r w:rsidRPr="001C372B">
        <w:rPr>
          <w:rFonts w:ascii="Calibri" w:eastAsia="Calibri" w:hAnsi="Calibri" w:cs="Calibri"/>
          <w:b/>
          <w:lang w:val="en-US"/>
        </w:rPr>
        <w:t>o</w:t>
      </w:r>
      <w:r w:rsidRPr="001C372B">
        <w:rPr>
          <w:rFonts w:ascii="Calibri" w:eastAsia="Calibri" w:hAnsi="Calibri" w:cs="Calibri"/>
          <w:b/>
          <w:spacing w:val="1"/>
          <w:lang w:val="en-US"/>
        </w:rPr>
        <w:t>u</w:t>
      </w:r>
      <w:r w:rsidRPr="001C372B">
        <w:rPr>
          <w:rFonts w:ascii="Calibri" w:eastAsia="Calibri" w:hAnsi="Calibri" w:cs="Calibri"/>
          <w:b/>
          <w:lang w:val="en-US"/>
        </w:rPr>
        <w:t>t</w:t>
      </w:r>
      <w:r w:rsidRPr="001C372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y</w:t>
      </w:r>
      <w:r w:rsidRPr="001C372B">
        <w:rPr>
          <w:rFonts w:ascii="Calibri" w:eastAsia="Calibri" w:hAnsi="Calibri" w:cs="Calibri"/>
          <w:b/>
          <w:lang w:val="en-US"/>
        </w:rPr>
        <w:t>o</w:t>
      </w:r>
      <w:r w:rsidRPr="001C372B">
        <w:rPr>
          <w:rFonts w:ascii="Calibri" w:eastAsia="Calibri" w:hAnsi="Calibri" w:cs="Calibri"/>
          <w:b/>
          <w:spacing w:val="1"/>
          <w:lang w:val="en-US"/>
        </w:rPr>
        <w:t>u</w:t>
      </w:r>
      <w:r w:rsidRPr="001C372B">
        <w:rPr>
          <w:rFonts w:ascii="Calibri" w:eastAsia="Calibri" w:hAnsi="Calibri" w:cs="Calibri"/>
          <w:b/>
          <w:lang w:val="en-US"/>
        </w:rPr>
        <w:t>r</w:t>
      </w:r>
      <w:r w:rsidRPr="001C372B">
        <w:rPr>
          <w:rFonts w:ascii="Calibri" w:eastAsia="Calibri" w:hAnsi="Calibri" w:cs="Calibri"/>
          <w:b/>
          <w:spacing w:val="-1"/>
          <w:lang w:val="en-US"/>
        </w:rPr>
        <w:t>se</w:t>
      </w:r>
      <w:r w:rsidRPr="001C372B">
        <w:rPr>
          <w:rFonts w:ascii="Calibri" w:eastAsia="Calibri" w:hAnsi="Calibri" w:cs="Calibri"/>
          <w:b/>
          <w:lang w:val="en-US"/>
        </w:rPr>
        <w:t>l</w:t>
      </w:r>
      <w:r w:rsidRPr="001C372B">
        <w:rPr>
          <w:rFonts w:ascii="Calibri" w:eastAsia="Calibri" w:hAnsi="Calibri" w:cs="Calibri"/>
          <w:b/>
          <w:spacing w:val="-1"/>
          <w:lang w:val="en-US"/>
        </w:rPr>
        <w:t>f</w:t>
      </w:r>
      <w:r w:rsidRPr="001C372B">
        <w:rPr>
          <w:rFonts w:ascii="Calibri" w:eastAsia="Calibri" w:hAnsi="Calibri" w:cs="Calibri"/>
          <w:b/>
          <w:lang w:val="en-US"/>
        </w:rPr>
        <w:t>.</w:t>
      </w:r>
      <w:r w:rsidR="00250DAF" w:rsidRPr="001C372B">
        <w:rPr>
          <w:rFonts w:ascii="Calibri" w:eastAsia="Calibri" w:hAnsi="Calibri" w:cs="Calibri"/>
          <w:b/>
          <w:lang w:val="en-US"/>
        </w:rPr>
        <w:t xml:space="preserve">   </w:t>
      </w:r>
    </w:p>
    <w:p w:rsidR="001C372B" w:rsidRPr="001C372B" w:rsidRDefault="001C372B" w:rsidP="001C372B">
      <w:pPr>
        <w:pStyle w:val="HTMLPreformatted"/>
        <w:shd w:val="clear" w:color="auto" w:fill="FFFFFF"/>
        <w:jc w:val="both"/>
        <w:rPr>
          <w:rFonts w:ascii="Calibri" w:eastAsia="Calibri" w:hAnsi="Calibri" w:cs="Calibri"/>
          <w:b/>
          <w:lang w:val="en-US"/>
        </w:rPr>
      </w:pPr>
    </w:p>
    <w:p w:rsidR="001C372B" w:rsidRDefault="001C372B" w:rsidP="001C372B">
      <w:pPr>
        <w:pStyle w:val="HTMLPreformatted"/>
        <w:shd w:val="clear" w:color="auto" w:fill="FFFFFF"/>
        <w:jc w:val="both"/>
        <w:rPr>
          <w:rFonts w:ascii="Calibri" w:eastAsia="Calibri" w:hAnsi="Calibri" w:cs="Calibri"/>
          <w:b/>
          <w:lang w:val="en-US"/>
        </w:rPr>
      </w:pPr>
    </w:p>
    <w:p w:rsidR="001C372B" w:rsidRPr="001C372B" w:rsidRDefault="001C372B" w:rsidP="001C372B">
      <w:pPr>
        <w:pStyle w:val="HTMLPreformatted"/>
        <w:shd w:val="clear" w:color="auto" w:fill="FFFFFF"/>
        <w:jc w:val="both"/>
        <w:rPr>
          <w:rFonts w:ascii="Calibri" w:eastAsia="Calibri" w:hAnsi="Calibri" w:cs="Calibri"/>
          <w:b/>
          <w:lang w:val="en-US"/>
        </w:rPr>
      </w:pPr>
    </w:p>
    <w:p w:rsidR="001C372B" w:rsidRPr="001C372B" w:rsidRDefault="001C372B" w:rsidP="001C372B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color w:val="212121"/>
          <w:lang w:val="en-US"/>
        </w:rPr>
      </w:pPr>
    </w:p>
    <w:p w:rsidR="0066061D" w:rsidRPr="001C372B" w:rsidRDefault="00AF7E1E" w:rsidP="00AF7E1E">
      <w:pPr>
        <w:pStyle w:val="HTMLPreformatted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b/>
          <w:color w:val="212121"/>
          <w:lang w:val="en-US"/>
        </w:rPr>
      </w:pPr>
      <w:r w:rsidRPr="001C372B">
        <w:rPr>
          <w:rFonts w:ascii="Calibri" w:eastAsia="Calibri" w:hAnsi="Calibri" w:cs="Calibri"/>
          <w:b/>
          <w:spacing w:val="1"/>
          <w:lang w:val="en-US"/>
        </w:rPr>
        <w:t>Wh</w:t>
      </w:r>
      <w:r w:rsidRPr="001C372B">
        <w:rPr>
          <w:rFonts w:ascii="Calibri" w:eastAsia="Calibri" w:hAnsi="Calibri" w:cs="Calibri"/>
          <w:b/>
          <w:lang w:val="en-US"/>
        </w:rPr>
        <w:t>y</w:t>
      </w:r>
      <w:r w:rsidRPr="001C372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d</w:t>
      </w:r>
      <w:r w:rsidRPr="001C372B">
        <w:rPr>
          <w:rFonts w:ascii="Calibri" w:eastAsia="Calibri" w:hAnsi="Calibri" w:cs="Calibri"/>
          <w:b/>
          <w:lang w:val="en-US"/>
        </w:rPr>
        <w:t>o</w:t>
      </w:r>
      <w:r w:rsidRPr="001C372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y</w:t>
      </w:r>
      <w:r w:rsidRPr="001C372B">
        <w:rPr>
          <w:rFonts w:ascii="Calibri" w:eastAsia="Calibri" w:hAnsi="Calibri" w:cs="Calibri"/>
          <w:b/>
          <w:spacing w:val="-2"/>
          <w:lang w:val="en-US"/>
        </w:rPr>
        <w:t>o</w:t>
      </w:r>
      <w:r w:rsidRPr="001C372B">
        <w:rPr>
          <w:rFonts w:ascii="Calibri" w:eastAsia="Calibri" w:hAnsi="Calibri" w:cs="Calibri"/>
          <w:b/>
          <w:lang w:val="en-US"/>
        </w:rPr>
        <w:t>u</w:t>
      </w:r>
      <w:r w:rsidRPr="001C372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lang w:val="en-US"/>
        </w:rPr>
        <w:t>wa</w:t>
      </w:r>
      <w:r w:rsidRPr="001C372B">
        <w:rPr>
          <w:rFonts w:ascii="Calibri" w:eastAsia="Calibri" w:hAnsi="Calibri" w:cs="Calibri"/>
          <w:b/>
          <w:spacing w:val="1"/>
          <w:lang w:val="en-US"/>
        </w:rPr>
        <w:t>n</w:t>
      </w:r>
      <w:r w:rsidRPr="001C372B">
        <w:rPr>
          <w:rFonts w:ascii="Calibri" w:eastAsia="Calibri" w:hAnsi="Calibri" w:cs="Calibri"/>
          <w:b/>
          <w:lang w:val="en-US"/>
        </w:rPr>
        <w:t>t</w:t>
      </w:r>
      <w:r w:rsidRPr="001C372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lang w:val="en-US"/>
        </w:rPr>
        <w:t>to</w:t>
      </w:r>
      <w:r w:rsidRPr="001C372B">
        <w:rPr>
          <w:rFonts w:ascii="Calibri" w:eastAsia="Calibri" w:hAnsi="Calibri" w:cs="Calibri"/>
          <w:b/>
          <w:spacing w:val="-1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h</w:t>
      </w:r>
      <w:r w:rsidRPr="001C372B">
        <w:rPr>
          <w:rFonts w:ascii="Calibri" w:eastAsia="Calibri" w:hAnsi="Calibri" w:cs="Calibri"/>
          <w:b/>
          <w:lang w:val="en-US"/>
        </w:rPr>
        <w:t>a</w:t>
      </w:r>
      <w:r w:rsidRPr="001C372B">
        <w:rPr>
          <w:rFonts w:ascii="Calibri" w:eastAsia="Calibri" w:hAnsi="Calibri" w:cs="Calibri"/>
          <w:b/>
          <w:spacing w:val="-1"/>
          <w:lang w:val="en-US"/>
        </w:rPr>
        <w:t>v</w:t>
      </w:r>
      <w:r w:rsidRPr="001C372B">
        <w:rPr>
          <w:rFonts w:ascii="Calibri" w:eastAsia="Calibri" w:hAnsi="Calibri" w:cs="Calibri"/>
          <w:b/>
          <w:lang w:val="en-US"/>
        </w:rPr>
        <w:t>e</w:t>
      </w:r>
      <w:r w:rsidRPr="001C372B">
        <w:rPr>
          <w:rFonts w:ascii="Calibri" w:eastAsia="Calibri" w:hAnsi="Calibri" w:cs="Calibri"/>
          <w:b/>
          <w:spacing w:val="-5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th</w:t>
      </w:r>
      <w:r w:rsidRPr="001C372B">
        <w:rPr>
          <w:rFonts w:ascii="Calibri" w:eastAsia="Calibri" w:hAnsi="Calibri" w:cs="Calibri"/>
          <w:b/>
          <w:lang w:val="en-US"/>
        </w:rPr>
        <w:t>is</w:t>
      </w:r>
      <w:r w:rsidRPr="001C372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W</w:t>
      </w:r>
      <w:r w:rsidRPr="001C372B">
        <w:rPr>
          <w:rFonts w:ascii="Calibri" w:eastAsia="Calibri" w:hAnsi="Calibri" w:cs="Calibri"/>
          <w:b/>
          <w:lang w:val="en-US"/>
        </w:rPr>
        <w:t>orld</w:t>
      </w:r>
      <w:r w:rsidRPr="001C372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lang w:val="en-US"/>
        </w:rPr>
        <w:t>C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spacing w:val="1"/>
          <w:lang w:val="en-US"/>
        </w:rPr>
        <w:t>n</w:t>
      </w:r>
      <w:r w:rsidRPr="001C372B">
        <w:rPr>
          <w:rFonts w:ascii="Calibri" w:eastAsia="Calibri" w:hAnsi="Calibri" w:cs="Calibri"/>
          <w:b/>
          <w:lang w:val="en-US"/>
        </w:rPr>
        <w:t>tre</w:t>
      </w:r>
      <w:r w:rsidRPr="001C372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lang w:val="en-US"/>
        </w:rPr>
        <w:t>x</w:t>
      </w:r>
      <w:r w:rsidRPr="001C372B">
        <w:rPr>
          <w:rFonts w:ascii="Calibri" w:eastAsia="Calibri" w:hAnsi="Calibri" w:cs="Calibri"/>
          <w:b/>
          <w:spacing w:val="1"/>
          <w:lang w:val="en-US"/>
        </w:rPr>
        <w:t>p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lang w:val="en-US"/>
        </w:rPr>
        <w:t>r</w:t>
      </w:r>
      <w:r w:rsidRPr="001C372B">
        <w:rPr>
          <w:rFonts w:ascii="Calibri" w:eastAsia="Calibri" w:hAnsi="Calibri" w:cs="Calibri"/>
          <w:b/>
          <w:spacing w:val="2"/>
          <w:lang w:val="en-US"/>
        </w:rPr>
        <w:t>i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spacing w:val="1"/>
          <w:lang w:val="en-US"/>
        </w:rPr>
        <w:t>n</w:t>
      </w:r>
      <w:r w:rsidRPr="001C372B">
        <w:rPr>
          <w:rFonts w:ascii="Calibri" w:eastAsia="Calibri" w:hAnsi="Calibri" w:cs="Calibri"/>
          <w:b/>
          <w:lang w:val="en-US"/>
        </w:rPr>
        <w:t>c</w:t>
      </w:r>
      <w:r w:rsidRPr="001C372B">
        <w:rPr>
          <w:rFonts w:ascii="Calibri" w:eastAsia="Calibri" w:hAnsi="Calibri" w:cs="Calibri"/>
          <w:b/>
          <w:spacing w:val="1"/>
          <w:lang w:val="en-US"/>
        </w:rPr>
        <w:t>e</w:t>
      </w:r>
      <w:r w:rsidRPr="001C372B">
        <w:rPr>
          <w:rFonts w:ascii="Calibri" w:eastAsia="Calibri" w:hAnsi="Calibri" w:cs="Calibri"/>
          <w:b/>
          <w:lang w:val="en-US"/>
        </w:rPr>
        <w:t>?</w:t>
      </w:r>
    </w:p>
    <w:p w:rsidR="00250DAF" w:rsidRPr="001C372B" w:rsidRDefault="00250DAF" w:rsidP="00AF7E1E">
      <w:pPr>
        <w:pStyle w:val="HTMLPreformatted"/>
        <w:shd w:val="clear" w:color="auto" w:fill="FFFFFF"/>
        <w:ind w:left="720"/>
        <w:jc w:val="both"/>
        <w:rPr>
          <w:rFonts w:asciiTheme="minorHAnsi" w:hAnsiTheme="minorHAnsi"/>
          <w:b/>
          <w:color w:val="212121"/>
          <w:lang w:val="en"/>
        </w:rPr>
      </w:pPr>
    </w:p>
    <w:p w:rsidR="001C372B" w:rsidRDefault="001C372B" w:rsidP="00AF7E1E">
      <w:pPr>
        <w:pStyle w:val="HTMLPreformatted"/>
        <w:shd w:val="clear" w:color="auto" w:fill="FFFFFF"/>
        <w:ind w:left="720"/>
        <w:jc w:val="both"/>
        <w:rPr>
          <w:rFonts w:asciiTheme="minorHAnsi" w:hAnsiTheme="minorHAnsi"/>
          <w:b/>
          <w:color w:val="212121"/>
          <w:lang w:val="en"/>
        </w:rPr>
      </w:pPr>
    </w:p>
    <w:p w:rsidR="001C372B" w:rsidRPr="001C372B" w:rsidRDefault="001C372B" w:rsidP="00AF7E1E">
      <w:pPr>
        <w:pStyle w:val="HTMLPreformatted"/>
        <w:shd w:val="clear" w:color="auto" w:fill="FFFFFF"/>
        <w:ind w:left="720"/>
        <w:jc w:val="both"/>
        <w:rPr>
          <w:rFonts w:asciiTheme="minorHAnsi" w:hAnsiTheme="minorHAnsi"/>
          <w:b/>
          <w:color w:val="212121"/>
          <w:lang w:val="en"/>
        </w:rPr>
      </w:pPr>
    </w:p>
    <w:p w:rsidR="001C372B" w:rsidRPr="001C372B" w:rsidRDefault="001C372B" w:rsidP="00AF7E1E">
      <w:pPr>
        <w:pStyle w:val="HTMLPreformatted"/>
        <w:shd w:val="clear" w:color="auto" w:fill="FFFFFF"/>
        <w:ind w:left="720"/>
        <w:jc w:val="both"/>
        <w:rPr>
          <w:rFonts w:asciiTheme="minorHAnsi" w:hAnsiTheme="minorHAnsi"/>
          <w:b/>
          <w:color w:val="212121"/>
          <w:lang w:val="en"/>
        </w:rPr>
      </w:pPr>
    </w:p>
    <w:p w:rsidR="0066061D" w:rsidRPr="001C372B" w:rsidRDefault="00AF7E1E" w:rsidP="00AF7E1E">
      <w:pPr>
        <w:pStyle w:val="HTMLPreformatted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b/>
          <w:color w:val="212121"/>
          <w:lang w:val="en-US"/>
        </w:rPr>
      </w:pPr>
      <w:r w:rsidRPr="001C372B">
        <w:rPr>
          <w:rFonts w:ascii="Calibri" w:eastAsia="Calibri" w:hAnsi="Calibri" w:cs="Calibri"/>
          <w:b/>
          <w:spacing w:val="1"/>
          <w:lang w:val="en-US"/>
        </w:rPr>
        <w:t>Wh</w:t>
      </w:r>
      <w:r w:rsidRPr="001C372B">
        <w:rPr>
          <w:rFonts w:ascii="Calibri" w:eastAsia="Calibri" w:hAnsi="Calibri" w:cs="Calibri"/>
          <w:b/>
          <w:lang w:val="en-US"/>
        </w:rPr>
        <w:t>at</w:t>
      </w:r>
      <w:r w:rsidRPr="001C372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a</w:t>
      </w:r>
      <w:r w:rsidRPr="001C372B">
        <w:rPr>
          <w:rFonts w:ascii="Calibri" w:eastAsia="Calibri" w:hAnsi="Calibri" w:cs="Calibri"/>
          <w:b/>
          <w:lang w:val="en-US"/>
        </w:rPr>
        <w:t>re</w:t>
      </w:r>
      <w:r w:rsidRPr="001C372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y</w:t>
      </w:r>
      <w:r w:rsidRPr="001C372B">
        <w:rPr>
          <w:rFonts w:ascii="Calibri" w:eastAsia="Calibri" w:hAnsi="Calibri" w:cs="Calibri"/>
          <w:b/>
          <w:lang w:val="en-US"/>
        </w:rPr>
        <w:t>o</w:t>
      </w:r>
      <w:r w:rsidRPr="001C372B">
        <w:rPr>
          <w:rFonts w:ascii="Calibri" w:eastAsia="Calibri" w:hAnsi="Calibri" w:cs="Calibri"/>
          <w:b/>
          <w:spacing w:val="1"/>
          <w:lang w:val="en-US"/>
        </w:rPr>
        <w:t>u</w:t>
      </w:r>
      <w:r w:rsidRPr="001C372B">
        <w:rPr>
          <w:rFonts w:ascii="Calibri" w:eastAsia="Calibri" w:hAnsi="Calibri" w:cs="Calibri"/>
          <w:b/>
          <w:lang w:val="en-US"/>
        </w:rPr>
        <w:t>r</w:t>
      </w:r>
      <w:r w:rsidRPr="001C372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p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lang w:val="en-US"/>
        </w:rPr>
        <w:t>r</w:t>
      </w:r>
      <w:r w:rsidRPr="001C372B">
        <w:rPr>
          <w:rFonts w:ascii="Calibri" w:eastAsia="Calibri" w:hAnsi="Calibri" w:cs="Calibri"/>
          <w:b/>
          <w:spacing w:val="-1"/>
          <w:lang w:val="en-US"/>
        </w:rPr>
        <w:t>s</w:t>
      </w:r>
      <w:r w:rsidRPr="001C372B">
        <w:rPr>
          <w:rFonts w:ascii="Calibri" w:eastAsia="Calibri" w:hAnsi="Calibri" w:cs="Calibri"/>
          <w:b/>
          <w:lang w:val="en-US"/>
        </w:rPr>
        <w:t>o</w:t>
      </w:r>
      <w:r w:rsidRPr="001C372B">
        <w:rPr>
          <w:rFonts w:ascii="Calibri" w:eastAsia="Calibri" w:hAnsi="Calibri" w:cs="Calibri"/>
          <w:b/>
          <w:spacing w:val="1"/>
          <w:lang w:val="en-US"/>
        </w:rPr>
        <w:t>n</w:t>
      </w:r>
      <w:r w:rsidRPr="001C372B">
        <w:rPr>
          <w:rFonts w:ascii="Calibri" w:eastAsia="Calibri" w:hAnsi="Calibri" w:cs="Calibri"/>
          <w:b/>
          <w:lang w:val="en-US"/>
        </w:rPr>
        <w:t>al</w:t>
      </w:r>
      <w:r w:rsidRPr="001C372B">
        <w:rPr>
          <w:rFonts w:ascii="Calibri" w:eastAsia="Calibri" w:hAnsi="Calibri" w:cs="Calibri"/>
          <w:b/>
          <w:spacing w:val="-6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lang w:val="en-US"/>
        </w:rPr>
        <w:t>go</w:t>
      </w:r>
      <w:r w:rsidRPr="001C372B">
        <w:rPr>
          <w:rFonts w:ascii="Calibri" w:eastAsia="Calibri" w:hAnsi="Calibri" w:cs="Calibri"/>
          <w:b/>
          <w:spacing w:val="1"/>
          <w:lang w:val="en-US"/>
        </w:rPr>
        <w:t>a</w:t>
      </w:r>
      <w:r w:rsidRPr="001C372B">
        <w:rPr>
          <w:rFonts w:ascii="Calibri" w:eastAsia="Calibri" w:hAnsi="Calibri" w:cs="Calibri"/>
          <w:b/>
          <w:lang w:val="en-US"/>
        </w:rPr>
        <w:t>ls</w:t>
      </w:r>
      <w:r w:rsidRPr="001C372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lang w:val="en-US"/>
        </w:rPr>
        <w:t>in</w:t>
      </w:r>
      <w:r w:rsidRPr="001C372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lang w:val="en-US"/>
        </w:rPr>
        <w:t>r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lang w:val="en-US"/>
        </w:rPr>
        <w:t>gar</w:t>
      </w:r>
      <w:r w:rsidRPr="001C372B">
        <w:rPr>
          <w:rFonts w:ascii="Calibri" w:eastAsia="Calibri" w:hAnsi="Calibri" w:cs="Calibri"/>
          <w:b/>
          <w:spacing w:val="1"/>
          <w:lang w:val="en-US"/>
        </w:rPr>
        <w:t>d</w:t>
      </w:r>
      <w:r w:rsidRPr="001C372B">
        <w:rPr>
          <w:rFonts w:ascii="Calibri" w:eastAsia="Calibri" w:hAnsi="Calibri" w:cs="Calibri"/>
          <w:b/>
          <w:lang w:val="en-US"/>
        </w:rPr>
        <w:t>s</w:t>
      </w:r>
      <w:r w:rsidRPr="001C372B">
        <w:rPr>
          <w:rFonts w:ascii="Calibri" w:eastAsia="Calibri" w:hAnsi="Calibri" w:cs="Calibri"/>
          <w:b/>
          <w:spacing w:val="-7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t</w:t>
      </w:r>
      <w:r w:rsidRPr="001C372B">
        <w:rPr>
          <w:rFonts w:ascii="Calibri" w:eastAsia="Calibri" w:hAnsi="Calibri" w:cs="Calibri"/>
          <w:b/>
          <w:lang w:val="en-US"/>
        </w:rPr>
        <w:t>o</w:t>
      </w:r>
      <w:r w:rsidRPr="001C372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p</w:t>
      </w:r>
      <w:r w:rsidRPr="001C372B">
        <w:rPr>
          <w:rFonts w:ascii="Calibri" w:eastAsia="Calibri" w:hAnsi="Calibri" w:cs="Calibri"/>
          <w:b/>
          <w:lang w:val="en-US"/>
        </w:rPr>
        <w:t>artici</w:t>
      </w:r>
      <w:r w:rsidRPr="001C372B">
        <w:rPr>
          <w:rFonts w:ascii="Calibri" w:eastAsia="Calibri" w:hAnsi="Calibri" w:cs="Calibri"/>
          <w:b/>
          <w:spacing w:val="1"/>
          <w:lang w:val="en-US"/>
        </w:rPr>
        <w:t>p</w:t>
      </w:r>
      <w:r w:rsidRPr="001C372B">
        <w:rPr>
          <w:rFonts w:ascii="Calibri" w:eastAsia="Calibri" w:hAnsi="Calibri" w:cs="Calibri"/>
          <w:b/>
          <w:lang w:val="en-US"/>
        </w:rPr>
        <w:t>a</w:t>
      </w:r>
      <w:r w:rsidRPr="001C372B">
        <w:rPr>
          <w:rFonts w:ascii="Calibri" w:eastAsia="Calibri" w:hAnsi="Calibri" w:cs="Calibri"/>
          <w:b/>
          <w:spacing w:val="1"/>
          <w:lang w:val="en-US"/>
        </w:rPr>
        <w:t>t</w:t>
      </w:r>
      <w:r w:rsidRPr="001C372B">
        <w:rPr>
          <w:rFonts w:ascii="Calibri" w:eastAsia="Calibri" w:hAnsi="Calibri" w:cs="Calibri"/>
          <w:b/>
          <w:lang w:val="en-US"/>
        </w:rPr>
        <w:t>i</w:t>
      </w:r>
      <w:r w:rsidRPr="001C372B">
        <w:rPr>
          <w:rFonts w:ascii="Calibri" w:eastAsia="Calibri" w:hAnsi="Calibri" w:cs="Calibri"/>
          <w:b/>
          <w:spacing w:val="1"/>
          <w:lang w:val="en-US"/>
        </w:rPr>
        <w:t>n</w:t>
      </w:r>
      <w:r w:rsidRPr="001C372B">
        <w:rPr>
          <w:rFonts w:ascii="Calibri" w:eastAsia="Calibri" w:hAnsi="Calibri" w:cs="Calibri"/>
          <w:b/>
          <w:lang w:val="en-US"/>
        </w:rPr>
        <w:t>g</w:t>
      </w:r>
      <w:r w:rsidRPr="001C372B">
        <w:rPr>
          <w:rFonts w:ascii="Calibri" w:eastAsia="Calibri" w:hAnsi="Calibri" w:cs="Calibri"/>
          <w:b/>
          <w:spacing w:val="-10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2"/>
          <w:lang w:val="en-US"/>
        </w:rPr>
        <w:t>i</w:t>
      </w:r>
      <w:r w:rsidRPr="001C372B">
        <w:rPr>
          <w:rFonts w:ascii="Calibri" w:eastAsia="Calibri" w:hAnsi="Calibri" w:cs="Calibri"/>
          <w:b/>
          <w:lang w:val="en-US"/>
        </w:rPr>
        <w:t>n</w:t>
      </w:r>
      <w:r w:rsidRPr="001C372B">
        <w:rPr>
          <w:rFonts w:ascii="Calibri" w:eastAsia="Calibri" w:hAnsi="Calibri" w:cs="Calibri"/>
          <w:b/>
          <w:spacing w:val="-1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spacing w:val="1"/>
          <w:lang w:val="en-US"/>
        </w:rPr>
        <w:t>th</w:t>
      </w:r>
      <w:r w:rsidRPr="001C372B">
        <w:rPr>
          <w:rFonts w:ascii="Calibri" w:eastAsia="Calibri" w:hAnsi="Calibri" w:cs="Calibri"/>
          <w:b/>
          <w:lang w:val="en-US"/>
        </w:rPr>
        <w:t>is</w:t>
      </w:r>
      <w:r w:rsidRPr="001C372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1C372B">
        <w:rPr>
          <w:rFonts w:ascii="Calibri" w:eastAsia="Calibri" w:hAnsi="Calibri" w:cs="Calibri"/>
          <w:b/>
          <w:lang w:val="en-US"/>
        </w:rPr>
        <w:t>ex</w:t>
      </w:r>
      <w:r w:rsidRPr="001C372B">
        <w:rPr>
          <w:rFonts w:ascii="Calibri" w:eastAsia="Calibri" w:hAnsi="Calibri" w:cs="Calibri"/>
          <w:b/>
          <w:spacing w:val="1"/>
          <w:lang w:val="en-US"/>
        </w:rPr>
        <w:t>p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lang w:val="en-US"/>
        </w:rPr>
        <w:t>ri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spacing w:val="1"/>
          <w:lang w:val="en-US"/>
        </w:rPr>
        <w:t>n</w:t>
      </w:r>
      <w:r w:rsidRPr="001C372B">
        <w:rPr>
          <w:rFonts w:ascii="Calibri" w:eastAsia="Calibri" w:hAnsi="Calibri" w:cs="Calibri"/>
          <w:b/>
          <w:spacing w:val="2"/>
          <w:lang w:val="en-US"/>
        </w:rPr>
        <w:t>c</w:t>
      </w:r>
      <w:r w:rsidRPr="001C372B">
        <w:rPr>
          <w:rFonts w:ascii="Calibri" w:eastAsia="Calibri" w:hAnsi="Calibri" w:cs="Calibri"/>
          <w:b/>
          <w:spacing w:val="-1"/>
          <w:lang w:val="en-US"/>
        </w:rPr>
        <w:t>e</w:t>
      </w:r>
      <w:r w:rsidRPr="001C372B">
        <w:rPr>
          <w:rFonts w:ascii="Calibri" w:eastAsia="Calibri" w:hAnsi="Calibri" w:cs="Calibri"/>
          <w:b/>
          <w:lang w:val="en-US"/>
        </w:rPr>
        <w:t>?</w:t>
      </w:r>
    </w:p>
    <w:p w:rsidR="00250DAF" w:rsidRDefault="001C372B" w:rsidP="001C372B">
      <w:pPr>
        <w:tabs>
          <w:tab w:val="left" w:pos="6412"/>
        </w:tabs>
        <w:jc w:val="both"/>
        <w:rPr>
          <w:rFonts w:asciiTheme="minorHAnsi" w:hAnsiTheme="minorHAnsi" w:cs="Courier New"/>
          <w:b/>
          <w:color w:val="212121"/>
          <w:lang w:eastAsia="es-MX"/>
        </w:rPr>
      </w:pPr>
      <w:r>
        <w:rPr>
          <w:rFonts w:asciiTheme="minorHAnsi" w:hAnsiTheme="minorHAnsi" w:cs="Courier New"/>
          <w:b/>
          <w:color w:val="212121"/>
          <w:lang w:eastAsia="es-MX"/>
        </w:rPr>
        <w:tab/>
      </w:r>
    </w:p>
    <w:p w:rsidR="001C372B" w:rsidRPr="001C372B" w:rsidRDefault="001C372B" w:rsidP="001C372B">
      <w:pPr>
        <w:tabs>
          <w:tab w:val="left" w:pos="6412"/>
        </w:tabs>
        <w:jc w:val="both"/>
        <w:rPr>
          <w:rFonts w:asciiTheme="minorHAnsi" w:hAnsiTheme="minorHAnsi" w:cs="Courier New"/>
          <w:b/>
          <w:color w:val="212121"/>
          <w:lang w:eastAsia="es-MX"/>
        </w:rPr>
      </w:pPr>
    </w:p>
    <w:p w:rsidR="001C372B" w:rsidRPr="001C372B" w:rsidRDefault="001C372B" w:rsidP="00AF7E1E">
      <w:pPr>
        <w:jc w:val="both"/>
        <w:rPr>
          <w:rFonts w:asciiTheme="minorHAnsi" w:hAnsiTheme="minorHAnsi" w:cs="Courier New"/>
          <w:b/>
          <w:color w:val="212121"/>
          <w:lang w:eastAsia="es-MX"/>
        </w:rPr>
      </w:pPr>
    </w:p>
    <w:p w:rsidR="001C372B" w:rsidRPr="001C372B" w:rsidRDefault="001C372B" w:rsidP="00AF7E1E">
      <w:pPr>
        <w:jc w:val="both"/>
        <w:rPr>
          <w:rFonts w:asciiTheme="minorHAnsi" w:hAnsiTheme="minorHAnsi" w:cs="Courier New"/>
          <w:b/>
          <w:color w:val="212121"/>
          <w:lang w:eastAsia="es-MX"/>
        </w:rPr>
      </w:pPr>
    </w:p>
    <w:p w:rsidR="00250DAF" w:rsidRPr="001C372B" w:rsidRDefault="00AF7E1E" w:rsidP="00AF7E1E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b/>
        </w:rPr>
      </w:pPr>
      <w:r w:rsidRPr="001C372B">
        <w:rPr>
          <w:rFonts w:ascii="Calibri" w:eastAsia="Calibri" w:hAnsi="Calibri" w:cs="Calibri"/>
          <w:b/>
          <w:spacing w:val="1"/>
        </w:rPr>
        <w:t>Ho</w:t>
      </w:r>
      <w:r w:rsidRPr="001C372B">
        <w:rPr>
          <w:rFonts w:ascii="Calibri" w:eastAsia="Calibri" w:hAnsi="Calibri" w:cs="Calibri"/>
          <w:b/>
        </w:rPr>
        <w:t>w</w:t>
      </w:r>
      <w:r w:rsidRPr="001C372B">
        <w:rPr>
          <w:rFonts w:ascii="Calibri" w:eastAsia="Calibri" w:hAnsi="Calibri" w:cs="Calibri"/>
          <w:b/>
          <w:spacing w:val="-5"/>
        </w:rPr>
        <w:t xml:space="preserve"> </w:t>
      </w:r>
      <w:r w:rsidRPr="001C372B">
        <w:rPr>
          <w:rFonts w:ascii="Calibri" w:eastAsia="Calibri" w:hAnsi="Calibri" w:cs="Calibri"/>
          <w:b/>
        </w:rPr>
        <w:t>will</w:t>
      </w:r>
      <w:r w:rsidRPr="001C372B">
        <w:rPr>
          <w:rFonts w:ascii="Calibri" w:eastAsia="Calibri" w:hAnsi="Calibri" w:cs="Calibri"/>
          <w:b/>
          <w:spacing w:val="-3"/>
        </w:rPr>
        <w:t xml:space="preserve"> </w:t>
      </w:r>
      <w:r w:rsidRPr="001C372B">
        <w:rPr>
          <w:rFonts w:ascii="Calibri" w:eastAsia="Calibri" w:hAnsi="Calibri" w:cs="Calibri"/>
          <w:b/>
          <w:spacing w:val="1"/>
        </w:rPr>
        <w:t>y</w:t>
      </w:r>
      <w:r w:rsidRPr="001C372B">
        <w:rPr>
          <w:rFonts w:ascii="Calibri" w:eastAsia="Calibri" w:hAnsi="Calibri" w:cs="Calibri"/>
          <w:b/>
        </w:rPr>
        <w:t>ou</w:t>
      </w:r>
      <w:r w:rsidRPr="001C372B">
        <w:rPr>
          <w:rFonts w:ascii="Calibri" w:eastAsia="Calibri" w:hAnsi="Calibri" w:cs="Calibri"/>
          <w:b/>
          <w:spacing w:val="-2"/>
        </w:rPr>
        <w:t xml:space="preserve"> </w:t>
      </w:r>
      <w:r w:rsidRPr="001C372B">
        <w:rPr>
          <w:rFonts w:ascii="Calibri" w:eastAsia="Calibri" w:hAnsi="Calibri" w:cs="Calibri"/>
          <w:b/>
        </w:rPr>
        <w:t>sh</w:t>
      </w:r>
      <w:r w:rsidRPr="001C372B">
        <w:rPr>
          <w:rFonts w:ascii="Calibri" w:eastAsia="Calibri" w:hAnsi="Calibri" w:cs="Calibri"/>
          <w:b/>
          <w:spacing w:val="1"/>
        </w:rPr>
        <w:t>a</w:t>
      </w:r>
      <w:r w:rsidRPr="001C372B">
        <w:rPr>
          <w:rFonts w:ascii="Calibri" w:eastAsia="Calibri" w:hAnsi="Calibri" w:cs="Calibri"/>
          <w:b/>
        </w:rPr>
        <w:t>re</w:t>
      </w:r>
      <w:r w:rsidRPr="001C372B">
        <w:rPr>
          <w:rFonts w:ascii="Calibri" w:eastAsia="Calibri" w:hAnsi="Calibri" w:cs="Calibri"/>
          <w:b/>
          <w:spacing w:val="-5"/>
        </w:rPr>
        <w:t xml:space="preserve"> </w:t>
      </w:r>
      <w:r w:rsidRPr="001C372B">
        <w:rPr>
          <w:rFonts w:ascii="Calibri" w:eastAsia="Calibri" w:hAnsi="Calibri" w:cs="Calibri"/>
          <w:b/>
          <w:spacing w:val="1"/>
        </w:rPr>
        <w:t>th</w:t>
      </w:r>
      <w:r w:rsidRPr="001C372B">
        <w:rPr>
          <w:rFonts w:ascii="Calibri" w:eastAsia="Calibri" w:hAnsi="Calibri" w:cs="Calibri"/>
          <w:b/>
        </w:rPr>
        <w:t>e</w:t>
      </w:r>
      <w:r w:rsidRPr="001C372B">
        <w:rPr>
          <w:rFonts w:ascii="Calibri" w:eastAsia="Calibri" w:hAnsi="Calibri" w:cs="Calibri"/>
          <w:b/>
          <w:spacing w:val="-4"/>
        </w:rPr>
        <w:t xml:space="preserve"> </w:t>
      </w:r>
      <w:r w:rsidRPr="001C372B">
        <w:rPr>
          <w:rFonts w:ascii="Calibri" w:eastAsia="Calibri" w:hAnsi="Calibri" w:cs="Calibri"/>
          <w:b/>
        </w:rPr>
        <w:t>i</w:t>
      </w:r>
      <w:r w:rsidRPr="001C372B">
        <w:rPr>
          <w:rFonts w:ascii="Calibri" w:eastAsia="Calibri" w:hAnsi="Calibri" w:cs="Calibri"/>
          <w:b/>
          <w:spacing w:val="1"/>
        </w:rPr>
        <w:t>nf</w:t>
      </w:r>
      <w:r w:rsidRPr="001C372B">
        <w:rPr>
          <w:rFonts w:ascii="Calibri" w:eastAsia="Calibri" w:hAnsi="Calibri" w:cs="Calibri"/>
          <w:b/>
        </w:rPr>
        <w:t>orma</w:t>
      </w:r>
      <w:r w:rsidRPr="001C372B">
        <w:rPr>
          <w:rFonts w:ascii="Calibri" w:eastAsia="Calibri" w:hAnsi="Calibri" w:cs="Calibri"/>
          <w:b/>
          <w:spacing w:val="1"/>
        </w:rPr>
        <w:t>t</w:t>
      </w:r>
      <w:r w:rsidRPr="001C372B">
        <w:rPr>
          <w:rFonts w:ascii="Calibri" w:eastAsia="Calibri" w:hAnsi="Calibri" w:cs="Calibri"/>
          <w:b/>
        </w:rPr>
        <w:t>ion</w:t>
      </w:r>
      <w:r w:rsidRPr="001C372B">
        <w:rPr>
          <w:rFonts w:ascii="Calibri" w:eastAsia="Calibri" w:hAnsi="Calibri" w:cs="Calibri"/>
          <w:b/>
          <w:spacing w:val="-9"/>
        </w:rPr>
        <w:t xml:space="preserve"> </w:t>
      </w:r>
      <w:r w:rsidRPr="001C372B">
        <w:rPr>
          <w:rFonts w:ascii="Calibri" w:eastAsia="Calibri" w:hAnsi="Calibri" w:cs="Calibri"/>
          <w:b/>
          <w:spacing w:val="1"/>
        </w:rPr>
        <w:t>an</w:t>
      </w:r>
      <w:r w:rsidRPr="001C372B">
        <w:rPr>
          <w:rFonts w:ascii="Calibri" w:eastAsia="Calibri" w:hAnsi="Calibri" w:cs="Calibri"/>
          <w:b/>
        </w:rPr>
        <w:t>d</w:t>
      </w:r>
      <w:r w:rsidRPr="001C372B">
        <w:rPr>
          <w:rFonts w:ascii="Calibri" w:eastAsia="Calibri" w:hAnsi="Calibri" w:cs="Calibri"/>
          <w:b/>
          <w:spacing w:val="-2"/>
        </w:rPr>
        <w:t xml:space="preserve"> </w:t>
      </w:r>
      <w:r w:rsidRPr="001C372B">
        <w:rPr>
          <w:rFonts w:ascii="Calibri" w:eastAsia="Calibri" w:hAnsi="Calibri" w:cs="Calibri"/>
          <w:b/>
        </w:rPr>
        <w:t>lear</w:t>
      </w:r>
      <w:r w:rsidRPr="001C372B">
        <w:rPr>
          <w:rFonts w:ascii="Calibri" w:eastAsia="Calibri" w:hAnsi="Calibri" w:cs="Calibri"/>
          <w:b/>
          <w:spacing w:val="1"/>
        </w:rPr>
        <w:t>n</w:t>
      </w:r>
      <w:r w:rsidRPr="001C372B">
        <w:rPr>
          <w:rFonts w:ascii="Calibri" w:eastAsia="Calibri" w:hAnsi="Calibri" w:cs="Calibri"/>
          <w:b/>
        </w:rPr>
        <w:t>i</w:t>
      </w:r>
      <w:r w:rsidRPr="001C372B">
        <w:rPr>
          <w:rFonts w:ascii="Calibri" w:eastAsia="Calibri" w:hAnsi="Calibri" w:cs="Calibri"/>
          <w:b/>
          <w:spacing w:val="1"/>
        </w:rPr>
        <w:t>n</w:t>
      </w:r>
      <w:r w:rsidRPr="001C372B">
        <w:rPr>
          <w:rFonts w:ascii="Calibri" w:eastAsia="Calibri" w:hAnsi="Calibri" w:cs="Calibri"/>
          <w:b/>
        </w:rPr>
        <w:t>g</w:t>
      </w:r>
      <w:r w:rsidRPr="001C372B">
        <w:rPr>
          <w:rFonts w:ascii="Calibri" w:eastAsia="Calibri" w:hAnsi="Calibri" w:cs="Calibri"/>
          <w:b/>
          <w:spacing w:val="-7"/>
        </w:rPr>
        <w:t xml:space="preserve"> </w:t>
      </w:r>
      <w:r w:rsidRPr="001C372B">
        <w:rPr>
          <w:rFonts w:ascii="Calibri" w:eastAsia="Calibri" w:hAnsi="Calibri" w:cs="Calibri"/>
          <w:b/>
        </w:rPr>
        <w:t>from</w:t>
      </w:r>
      <w:r w:rsidRPr="001C372B">
        <w:rPr>
          <w:rFonts w:ascii="Calibri" w:eastAsia="Calibri" w:hAnsi="Calibri" w:cs="Calibri"/>
          <w:b/>
          <w:spacing w:val="-4"/>
        </w:rPr>
        <w:t xml:space="preserve"> </w:t>
      </w:r>
      <w:r w:rsidRPr="001C372B">
        <w:rPr>
          <w:rFonts w:ascii="Calibri" w:eastAsia="Calibri" w:hAnsi="Calibri" w:cs="Calibri"/>
          <w:b/>
          <w:spacing w:val="3"/>
        </w:rPr>
        <w:t>t</w:t>
      </w:r>
      <w:r w:rsidRPr="001C372B">
        <w:rPr>
          <w:rFonts w:ascii="Calibri" w:eastAsia="Calibri" w:hAnsi="Calibri" w:cs="Calibri"/>
          <w:b/>
          <w:spacing w:val="1"/>
        </w:rPr>
        <w:t>h</w:t>
      </w:r>
      <w:r w:rsidRPr="001C372B">
        <w:rPr>
          <w:rFonts w:ascii="Calibri" w:eastAsia="Calibri" w:hAnsi="Calibri" w:cs="Calibri"/>
          <w:b/>
        </w:rPr>
        <w:t>is</w:t>
      </w:r>
      <w:r w:rsidRPr="001C372B">
        <w:rPr>
          <w:rFonts w:ascii="Calibri" w:eastAsia="Calibri" w:hAnsi="Calibri" w:cs="Calibri"/>
          <w:b/>
          <w:spacing w:val="-4"/>
        </w:rPr>
        <w:t xml:space="preserve"> </w:t>
      </w:r>
      <w:r w:rsidRPr="001C372B">
        <w:rPr>
          <w:rFonts w:ascii="Calibri" w:eastAsia="Calibri" w:hAnsi="Calibri" w:cs="Calibri"/>
          <w:b/>
        </w:rPr>
        <w:t>ex</w:t>
      </w:r>
      <w:r w:rsidRPr="001C372B">
        <w:rPr>
          <w:rFonts w:ascii="Calibri" w:eastAsia="Calibri" w:hAnsi="Calibri" w:cs="Calibri"/>
          <w:b/>
          <w:spacing w:val="1"/>
        </w:rPr>
        <w:t>p</w:t>
      </w:r>
      <w:r w:rsidRPr="001C372B">
        <w:rPr>
          <w:rFonts w:ascii="Calibri" w:eastAsia="Calibri" w:hAnsi="Calibri" w:cs="Calibri"/>
          <w:b/>
          <w:spacing w:val="-1"/>
        </w:rPr>
        <w:t>e</w:t>
      </w:r>
      <w:r w:rsidRPr="001C372B">
        <w:rPr>
          <w:rFonts w:ascii="Calibri" w:eastAsia="Calibri" w:hAnsi="Calibri" w:cs="Calibri"/>
          <w:b/>
        </w:rPr>
        <w:t>r</w:t>
      </w:r>
      <w:r w:rsidRPr="001C372B">
        <w:rPr>
          <w:rFonts w:ascii="Calibri" w:eastAsia="Calibri" w:hAnsi="Calibri" w:cs="Calibri"/>
          <w:b/>
          <w:spacing w:val="2"/>
        </w:rPr>
        <w:t>i</w:t>
      </w:r>
      <w:r w:rsidRPr="001C372B">
        <w:rPr>
          <w:rFonts w:ascii="Calibri" w:eastAsia="Calibri" w:hAnsi="Calibri" w:cs="Calibri"/>
          <w:b/>
          <w:spacing w:val="-1"/>
        </w:rPr>
        <w:t>e</w:t>
      </w:r>
      <w:r w:rsidRPr="001C372B">
        <w:rPr>
          <w:rFonts w:ascii="Calibri" w:eastAsia="Calibri" w:hAnsi="Calibri" w:cs="Calibri"/>
          <w:b/>
          <w:spacing w:val="1"/>
        </w:rPr>
        <w:t>n</w:t>
      </w:r>
      <w:r w:rsidRPr="001C372B">
        <w:rPr>
          <w:rFonts w:ascii="Calibri" w:eastAsia="Calibri" w:hAnsi="Calibri" w:cs="Calibri"/>
          <w:b/>
        </w:rPr>
        <w:t>c</w:t>
      </w:r>
      <w:r w:rsidRPr="001C372B">
        <w:rPr>
          <w:rFonts w:ascii="Calibri" w:eastAsia="Calibri" w:hAnsi="Calibri" w:cs="Calibri"/>
          <w:b/>
          <w:spacing w:val="1"/>
        </w:rPr>
        <w:t>e</w:t>
      </w:r>
      <w:r w:rsidRPr="001C372B">
        <w:rPr>
          <w:rFonts w:ascii="Calibri" w:eastAsia="Calibri" w:hAnsi="Calibri" w:cs="Calibri"/>
          <w:b/>
        </w:rPr>
        <w:t>?</w:t>
      </w:r>
    </w:p>
    <w:p w:rsidR="00250DAF" w:rsidRPr="00AF7E1E" w:rsidRDefault="00250DAF" w:rsidP="00AF7E1E">
      <w:pPr>
        <w:pStyle w:val="ListParagraph"/>
        <w:jc w:val="both"/>
        <w:rPr>
          <w:rFonts w:asciiTheme="minorHAnsi" w:eastAsia="Calibri" w:hAnsiTheme="minorHAnsi" w:cs="Calibri"/>
          <w:b/>
        </w:rPr>
        <w:sectPr w:rsidR="00250DAF" w:rsidRPr="00AF7E1E">
          <w:pgSz w:w="11920" w:h="16840"/>
          <w:pgMar w:top="1560" w:right="1440" w:bottom="280" w:left="1340" w:header="720" w:footer="720" w:gutter="0"/>
          <w:cols w:space="720"/>
        </w:sectPr>
      </w:pPr>
    </w:p>
    <w:p w:rsidR="0066061D" w:rsidRDefault="004C368A">
      <w:pPr>
        <w:spacing w:before="5" w:line="160" w:lineRule="exact"/>
        <w:rPr>
          <w:sz w:val="17"/>
          <w:szCs w:val="17"/>
        </w:rPr>
      </w:pPr>
      <w:r>
        <w:lastRenderedPageBreak/>
        <w:pict>
          <v:group id="_x0000_s1026" style="position:absolute;margin-left:-1.15pt;margin-top:.75pt;width:591.2pt;height:841.8pt;z-index:-251657728;mso-position-horizontal-relative:page;mso-position-vertical-relative:page" coordorigin="82,3" coordsize="11824,16836">
            <v:shape id="_x0000_s1040" type="#_x0000_t75" style="position:absolute;left:82;top:3;width:11966;height:16896">
              <v:imagedata r:id="rId6" o:title=""/>
            </v:shape>
            <v:shape id="_x0000_s1039" style="position:absolute;left:1488;top:4386;width:9352;height:5207" coordorigin="1488,4386" coordsize="9352,5207" path="m1488,9593r9352,l10840,4386r-9352,l1488,9593xe" stroked="f">
              <v:path arrowok="t"/>
            </v:shape>
            <v:shape id="_x0000_s1038" style="position:absolute;left:1488;top:4386;width:9352;height:5207" coordorigin="1488,4386" coordsize="9352,5207" path="m1488,9593r9352,l10840,4386r-9352,l1488,9593xe" filled="f">
              <v:path arrowok="t"/>
            </v:shape>
            <v:shape id="_x0000_s1037" style="position:absolute;left:6873;top:2438;width:245;height:279" coordorigin="6873,2438" coordsize="245,279" path="m6873,2717r245,l7118,2438r-245,l6873,2717xe" stroked="f">
              <v:path arrowok="t"/>
            </v:shape>
            <v:shape id="_x0000_s1036" style="position:absolute;left:6873;top:2438;width:245;height:279" coordorigin="6873,2438" coordsize="245,279" path="m6873,2717r245,l7118,2438r-245,l6873,2717xe" filled="f">
              <v:path arrowok="t"/>
            </v:shape>
            <v:shape id="_x0000_s1035" style="position:absolute;left:8191;top:2438;width:245;height:279" coordorigin="8191,2438" coordsize="245,279" path="m8191,2717r245,l8436,2438r-245,l8191,2717xe" stroked="f">
              <v:path arrowok="t"/>
            </v:shape>
            <v:shape id="_x0000_s1034" style="position:absolute;left:8191;top:2438;width:245;height:279" coordorigin="8191,2438" coordsize="245,279" path="m8191,2717r245,l8436,2438r-245,l8191,2717xe" filled="f">
              <v:path arrowok="t"/>
            </v:shape>
            <v:shape id="_x0000_s1033" style="position:absolute;left:5898;top:5639;width:3799;height:0" coordorigin="5898,5639" coordsize="3799,0" path="m5898,5639r3799,e" filled="f" strokeweight=".20003mm">
              <v:path arrowok="t"/>
            </v:shape>
            <v:shape id="_x0000_s1032" style="position:absolute;left:9700;top:5639;width:800;height:0" coordorigin="9700,5639" coordsize="800,0" path="m9700,5639r801,e" filled="f" strokeweight=".20003mm">
              <v:path arrowok="t"/>
            </v:shape>
            <v:shape id="_x0000_s1031" style="position:absolute;left:1640;top:7448;width:2775;height:0" coordorigin="1640,7448" coordsize="2775,0" path="m1640,7448r2775,e" filled="f" strokeweight=".20617mm">
              <v:path arrowok="t"/>
            </v:shape>
            <v:shape id="_x0000_s1030" style="position:absolute;left:4419;top:7448;width:178;height:0" coordorigin="4419,7448" coordsize="178,0" path="m4419,7448r178,e" filled="f" strokeweight=".20617mm">
              <v:path arrowok="t"/>
            </v:shape>
            <v:shape id="_x0000_s1029" style="position:absolute;left:6681;top:7448;width:2869;height:0" coordorigin="6681,7448" coordsize="2869,0" path="m6681,7448r2868,e" filled="f" strokeweight=".20617mm">
              <v:path arrowok="t"/>
            </v:shape>
            <v:shape id="_x0000_s1028" style="position:absolute;left:4952;top:8806;width:3224;height:0" coordorigin="4952,8806" coordsize="3224,0" path="m4952,8806r3224,e" filled="f" strokeweight=".20617mm">
              <v:path arrowok="t"/>
            </v:shape>
            <v:shape id="_x0000_s1027" style="position:absolute;left:8178;top:8806;width:1792;height:0" coordorigin="8178,8806" coordsize="1792,0" path="m8178,8806r1792,e" filled="f" strokeweight=".20617mm">
              <v:path arrowok="t"/>
            </v:shape>
            <w10:wrap anchorx="page" anchory="page"/>
          </v:group>
        </w:pict>
      </w:r>
    </w:p>
    <w:p w:rsidR="0066061D" w:rsidRDefault="00AF7E1E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AFEF"/>
          <w:sz w:val="28"/>
          <w:szCs w:val="28"/>
        </w:rPr>
        <w:t xml:space="preserve">Police </w:t>
      </w:r>
      <w:r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ecord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Ch</w:t>
      </w:r>
      <w:r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AFEF"/>
          <w:sz w:val="28"/>
          <w:szCs w:val="28"/>
        </w:rPr>
        <w:t>ck</w:t>
      </w:r>
    </w:p>
    <w:p w:rsidR="0066061D" w:rsidRDefault="0066061D">
      <w:pPr>
        <w:spacing w:line="160" w:lineRule="exact"/>
        <w:rPr>
          <w:sz w:val="17"/>
          <w:szCs w:val="17"/>
        </w:rPr>
      </w:pPr>
    </w:p>
    <w:p w:rsidR="0066061D" w:rsidRDefault="0066061D">
      <w:pPr>
        <w:spacing w:line="200" w:lineRule="exact"/>
      </w:pPr>
    </w:p>
    <w:p w:rsidR="0066061D" w:rsidRDefault="00AF7E1E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olice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ck?              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             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</w:p>
    <w:p w:rsidR="0066061D" w:rsidRDefault="0066061D">
      <w:pPr>
        <w:spacing w:before="10" w:line="100" w:lineRule="exact"/>
        <w:rPr>
          <w:sz w:val="11"/>
          <w:szCs w:val="11"/>
        </w:rPr>
      </w:pPr>
    </w:p>
    <w:p w:rsidR="0066061D" w:rsidRDefault="0066061D">
      <w:pPr>
        <w:spacing w:line="200" w:lineRule="exact"/>
      </w:pPr>
    </w:p>
    <w:p w:rsidR="0066061D" w:rsidRDefault="00AF7E1E">
      <w:pPr>
        <w:spacing w:line="243" w:lineRule="auto"/>
        <w:ind w:left="100" w:right="6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:rsidR="0066061D" w:rsidRDefault="0066061D">
      <w:pPr>
        <w:spacing w:before="7" w:line="180" w:lineRule="exact"/>
        <w:rPr>
          <w:sz w:val="19"/>
          <w:szCs w:val="19"/>
        </w:rPr>
      </w:pPr>
    </w:p>
    <w:p w:rsidR="0066061D" w:rsidRDefault="00AF7E1E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swe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cert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66061D" w:rsidRDefault="0066061D">
      <w:pPr>
        <w:spacing w:line="200" w:lineRule="exact"/>
      </w:pPr>
    </w:p>
    <w:p w:rsidR="0066061D" w:rsidRDefault="0066061D">
      <w:pPr>
        <w:spacing w:before="14" w:line="260" w:lineRule="exact"/>
        <w:rPr>
          <w:sz w:val="26"/>
          <w:szCs w:val="26"/>
        </w:rPr>
      </w:pPr>
    </w:p>
    <w:p w:rsidR="0066061D" w:rsidRDefault="00AF7E1E">
      <w:pPr>
        <w:spacing w:before="25"/>
        <w:ind w:left="3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AFEF"/>
          <w:sz w:val="28"/>
          <w:szCs w:val="28"/>
        </w:rPr>
        <w:t>te</w:t>
      </w: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AFEF"/>
          <w:sz w:val="28"/>
          <w:szCs w:val="28"/>
        </w:rPr>
        <w:t>a</w:t>
      </w:r>
      <w:r>
        <w:rPr>
          <w:rFonts w:ascii="Arial" w:eastAsia="Arial" w:hAnsi="Arial" w:cs="Arial"/>
          <w:b/>
          <w:color w:val="00AFE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color w:val="00AFEF"/>
          <w:sz w:val="28"/>
          <w:szCs w:val="28"/>
        </w:rPr>
        <w:t>al</w:t>
      </w:r>
      <w:r>
        <w:rPr>
          <w:rFonts w:ascii="Arial" w:eastAsia="Arial" w:hAnsi="Arial" w:cs="Arial"/>
          <w:b/>
          <w:color w:val="00AFE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color w:val="00AFEF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color w:val="00AFEF"/>
          <w:sz w:val="28"/>
          <w:szCs w:val="28"/>
        </w:rPr>
        <w:t>m</w:t>
      </w: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AFEF"/>
          <w:sz w:val="28"/>
          <w:szCs w:val="28"/>
        </w:rPr>
        <w:t>s</w:t>
      </w:r>
      <w:r>
        <w:rPr>
          <w:rFonts w:ascii="Arial" w:eastAsia="Arial" w:hAnsi="Arial" w:cs="Arial"/>
          <w:b/>
          <w:color w:val="00AFE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color w:val="00AFEF"/>
          <w:sz w:val="28"/>
          <w:szCs w:val="28"/>
        </w:rPr>
        <w:t>er</w:t>
      </w:r>
      <w:r>
        <w:rPr>
          <w:rFonts w:ascii="Arial" w:eastAsia="Arial" w:hAnsi="Arial" w:cs="Arial"/>
          <w:b/>
          <w:color w:val="00AFE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AFE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AFEF"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color w:val="00AFEF"/>
          <w:spacing w:val="1"/>
          <w:sz w:val="28"/>
          <w:szCs w:val="28"/>
        </w:rPr>
        <w:t>ro</w:t>
      </w:r>
      <w:r>
        <w:rPr>
          <w:rFonts w:ascii="Arial" w:eastAsia="Arial" w:hAnsi="Arial" w:cs="Arial"/>
          <w:b/>
          <w:color w:val="00AFEF"/>
          <w:sz w:val="28"/>
          <w:szCs w:val="28"/>
        </w:rPr>
        <w:t>val</w:t>
      </w:r>
    </w:p>
    <w:p w:rsidR="0066061D" w:rsidRDefault="0066061D">
      <w:pPr>
        <w:spacing w:before="2" w:line="120" w:lineRule="exact"/>
        <w:rPr>
          <w:sz w:val="12"/>
          <w:szCs w:val="12"/>
        </w:rPr>
      </w:pPr>
    </w:p>
    <w:p w:rsidR="0066061D" w:rsidRDefault="00AF7E1E">
      <w:pPr>
        <w:tabs>
          <w:tab w:val="left" w:pos="9160"/>
        </w:tabs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66061D" w:rsidRDefault="00AF7E1E">
      <w:pPr>
        <w:spacing w:line="200" w:lineRule="exact"/>
        <w:ind w:left="60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Na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can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</w:p>
    <w:p w:rsidR="0066061D" w:rsidRDefault="0066061D">
      <w:pPr>
        <w:spacing w:before="6" w:line="120" w:lineRule="exact"/>
        <w:rPr>
          <w:sz w:val="12"/>
          <w:szCs w:val="12"/>
        </w:rPr>
      </w:pPr>
    </w:p>
    <w:p w:rsidR="0066061D" w:rsidRDefault="00AF7E1E">
      <w:pPr>
        <w:tabs>
          <w:tab w:val="left" w:pos="4540"/>
        </w:tabs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</w:t>
      </w:r>
    </w:p>
    <w:p w:rsidR="0066061D" w:rsidRDefault="0066061D">
      <w:pPr>
        <w:spacing w:line="120" w:lineRule="exact"/>
        <w:rPr>
          <w:sz w:val="12"/>
          <w:szCs w:val="12"/>
        </w:rPr>
      </w:pPr>
    </w:p>
    <w:p w:rsidR="0066061D" w:rsidRDefault="00AF7E1E">
      <w:pPr>
        <w:ind w:left="3022" w:right="28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Org</w:t>
      </w:r>
      <w:r>
        <w:rPr>
          <w:rFonts w:ascii="Arial" w:eastAsia="Arial" w:hAnsi="Arial" w:cs="Arial"/>
          <w:i/>
          <w:spacing w:val="1"/>
          <w:sz w:val="18"/>
          <w:szCs w:val="18"/>
        </w:rPr>
        <w:t>anis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GGG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:rsidR="0066061D" w:rsidRDefault="0066061D">
      <w:pPr>
        <w:spacing w:before="5" w:line="220" w:lineRule="exact"/>
        <w:rPr>
          <w:sz w:val="22"/>
          <w:szCs w:val="22"/>
        </w:rPr>
      </w:pPr>
    </w:p>
    <w:p w:rsidR="0066061D" w:rsidRDefault="00AF7E1E">
      <w:pPr>
        <w:spacing w:line="359" w:lineRule="auto"/>
        <w:ind w:left="300" w:right="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:rsidR="0066061D" w:rsidRDefault="00AF7E1E">
      <w:pPr>
        <w:spacing w:before="5" w:line="200" w:lineRule="exact"/>
        <w:ind w:left="30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sup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proofErr w:type="gram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66061D" w:rsidRDefault="0066061D">
      <w:pPr>
        <w:spacing w:line="200" w:lineRule="exact"/>
      </w:pPr>
    </w:p>
    <w:p w:rsidR="0066061D" w:rsidRPr="00AF7E1E" w:rsidRDefault="00AF7E1E">
      <w:pPr>
        <w:spacing w:line="200" w:lineRule="exact"/>
        <w:rPr>
          <w:rFonts w:asciiTheme="minorHAnsi" w:hAnsiTheme="minorHAnsi"/>
          <w:b/>
        </w:rPr>
      </w:pPr>
      <w:r>
        <w:t xml:space="preserve">         </w:t>
      </w:r>
    </w:p>
    <w:p w:rsidR="0066061D" w:rsidRDefault="00835422" w:rsidP="00835422">
      <w:pPr>
        <w:tabs>
          <w:tab w:val="left" w:pos="2910"/>
        </w:tabs>
        <w:spacing w:before="16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061D" w:rsidRDefault="00AF7E1E">
      <w:pPr>
        <w:spacing w:before="23" w:line="200" w:lineRule="exact"/>
        <w:ind w:left="3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proofErr w:type="gramStart"/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rna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er                                                       </w:t>
      </w:r>
      <w:r>
        <w:rPr>
          <w:rFonts w:ascii="Calibri" w:eastAsia="Calibri" w:hAnsi="Calibri" w:cs="Calibri"/>
          <w:i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gna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rna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er</w:t>
      </w:r>
    </w:p>
    <w:p w:rsidR="0066061D" w:rsidRDefault="0066061D">
      <w:pPr>
        <w:spacing w:before="11" w:line="200" w:lineRule="exact"/>
      </w:pPr>
    </w:p>
    <w:p w:rsidR="0066061D" w:rsidRDefault="00AF7E1E">
      <w:pPr>
        <w:spacing w:before="23" w:line="200" w:lineRule="exact"/>
        <w:ind w:left="3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/ 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ile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835422">
        <w:rPr>
          <w:rFonts w:ascii="Calibri" w:eastAsia="Calibri" w:hAnsi="Calibri" w:cs="Calibri"/>
          <w:i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 w:rsidR="00835422"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 </w:t>
      </w:r>
      <w:r w:rsidR="001C372B">
        <w:rPr>
          <w:rFonts w:asciiTheme="minorHAnsi" w:hAnsiTheme="minorHAnsi" w:cs="Tahoma"/>
          <w:b/>
          <w:color w:val="444444"/>
          <w:sz w:val="18"/>
          <w:szCs w:val="18"/>
          <w:u w:val="single"/>
          <w:shd w:val="clear" w:color="auto" w:fill="FFFFFF"/>
        </w:rPr>
        <w:t>________________________________</w:t>
      </w:r>
      <w:r>
        <w:rPr>
          <w:rFonts w:ascii="Calibri" w:eastAsia="Calibri" w:hAnsi="Calibri" w:cs="Calibri"/>
          <w:i/>
          <w:sz w:val="18"/>
          <w:szCs w:val="18"/>
        </w:rPr>
        <w:t>_</w:t>
      </w:r>
    </w:p>
    <w:p w:rsidR="0066061D" w:rsidRDefault="0066061D">
      <w:pPr>
        <w:spacing w:before="14" w:line="200" w:lineRule="exact"/>
      </w:pPr>
    </w:p>
    <w:p w:rsidR="0066061D" w:rsidRDefault="00AF7E1E">
      <w:pPr>
        <w:spacing w:before="23" w:line="200" w:lineRule="exact"/>
        <w:ind w:left="3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il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ddr</w:t>
      </w:r>
      <w:r>
        <w:rPr>
          <w:rFonts w:ascii="Calibri" w:eastAsia="Calibri" w:hAnsi="Calibri" w:cs="Calibri"/>
          <w:i/>
          <w:sz w:val="18"/>
          <w:szCs w:val="18"/>
        </w:rPr>
        <w:t xml:space="preserve">ess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 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 w:rsidR="00C0665F">
        <w:rPr>
          <w:rFonts w:ascii="Calibri" w:eastAsia="Calibri" w:hAnsi="Calibri" w:cs="Calibri"/>
          <w:i/>
          <w:sz w:val="18"/>
          <w:szCs w:val="18"/>
        </w:rPr>
        <w:t xml:space="preserve">               </w:t>
      </w:r>
    </w:p>
    <w:p w:rsidR="0066061D" w:rsidRDefault="0066061D">
      <w:pPr>
        <w:spacing w:before="14" w:line="200" w:lineRule="exact"/>
      </w:pPr>
    </w:p>
    <w:p w:rsidR="0066061D" w:rsidRPr="001C372B" w:rsidRDefault="001C372B">
      <w:pPr>
        <w:tabs>
          <w:tab w:val="left" w:pos="3280"/>
        </w:tabs>
        <w:spacing w:before="23" w:line="200" w:lineRule="exact"/>
        <w:ind w:left="300"/>
        <w:rPr>
          <w:rFonts w:ascii="Calibri" w:eastAsia="Calibri" w:hAnsi="Calibri" w:cs="Calibri"/>
          <w:b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>Date</w:t>
      </w:r>
      <w:r>
        <w:rPr>
          <w:rFonts w:ascii="Calibri" w:eastAsia="Calibri" w:hAnsi="Calibri" w:cs="Calibri"/>
          <w:b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66061D" w:rsidRDefault="0066061D">
      <w:pPr>
        <w:spacing w:line="140" w:lineRule="exact"/>
        <w:rPr>
          <w:sz w:val="14"/>
          <w:szCs w:val="14"/>
        </w:rPr>
      </w:pPr>
    </w:p>
    <w:p w:rsidR="0066061D" w:rsidRDefault="0066061D">
      <w:pPr>
        <w:spacing w:line="200" w:lineRule="exact"/>
      </w:pPr>
    </w:p>
    <w:p w:rsidR="0066061D" w:rsidRDefault="0066061D">
      <w:pPr>
        <w:spacing w:line="200" w:lineRule="exact"/>
      </w:pPr>
    </w:p>
    <w:p w:rsidR="0066061D" w:rsidRDefault="0066061D">
      <w:pPr>
        <w:spacing w:line="200" w:lineRule="exact"/>
      </w:pPr>
    </w:p>
    <w:p w:rsidR="0066061D" w:rsidRDefault="0066061D">
      <w:pPr>
        <w:spacing w:line="200" w:lineRule="exact"/>
      </w:pPr>
    </w:p>
    <w:p w:rsidR="0066061D" w:rsidRDefault="00835422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7C65E" wp14:editId="2441B527">
                <wp:simplePos x="0" y="0"/>
                <wp:positionH relativeFrom="column">
                  <wp:posOffset>4635500</wp:posOffset>
                </wp:positionH>
                <wp:positionV relativeFrom="paragraph">
                  <wp:posOffset>182245</wp:posOffset>
                </wp:positionV>
                <wp:extent cx="1771650" cy="2762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22" w:rsidRPr="00835422" w:rsidRDefault="0083542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7C65E" id="Cuadro de texto 18" o:spid="_x0000_s1043" type="#_x0000_t202" style="position:absolute;left:0;text-align:left;margin-left:365pt;margin-top:14.35pt;width:139.5pt;height:21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" filled="f" stroked="f" strokeweight=".5pt">
                <v:textbox>
                  <w:txbxContent>
                    <w:p w:rsidR="00835422" w:rsidRPr="00835422" w:rsidRDefault="00835422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E1E">
        <w:rPr>
          <w:rFonts w:ascii="Calibri" w:eastAsia="Calibri" w:hAnsi="Calibri" w:cs="Calibri"/>
          <w:b/>
          <w:color w:val="00AFEF"/>
          <w:sz w:val="28"/>
          <w:szCs w:val="28"/>
        </w:rPr>
        <w:t>Ap</w:t>
      </w:r>
      <w:r w:rsidR="00AF7E1E"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p</w:t>
      </w:r>
      <w:r w:rsidR="00AF7E1E"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l</w:t>
      </w:r>
      <w:r w:rsidR="00AF7E1E">
        <w:rPr>
          <w:rFonts w:ascii="Calibri" w:eastAsia="Calibri" w:hAnsi="Calibri" w:cs="Calibri"/>
          <w:b/>
          <w:color w:val="00AFEF"/>
          <w:sz w:val="28"/>
          <w:szCs w:val="28"/>
        </w:rPr>
        <w:t>ic</w:t>
      </w:r>
      <w:r w:rsidR="00AF7E1E"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a</w:t>
      </w:r>
      <w:r w:rsidR="00AF7E1E">
        <w:rPr>
          <w:rFonts w:ascii="Calibri" w:eastAsia="Calibri" w:hAnsi="Calibri" w:cs="Calibri"/>
          <w:b/>
          <w:color w:val="00AFEF"/>
          <w:sz w:val="28"/>
          <w:szCs w:val="28"/>
        </w:rPr>
        <w:t>n</w:t>
      </w:r>
      <w:r w:rsidR="00AF7E1E"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t</w:t>
      </w:r>
      <w:r w:rsidR="00AF7E1E">
        <w:rPr>
          <w:rFonts w:ascii="Calibri" w:eastAsia="Calibri" w:hAnsi="Calibri" w:cs="Calibri"/>
          <w:b/>
          <w:color w:val="00AFEF"/>
          <w:sz w:val="28"/>
          <w:szCs w:val="28"/>
        </w:rPr>
        <w:t xml:space="preserve">s </w:t>
      </w:r>
      <w:r w:rsidR="00AF7E1E"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S</w:t>
      </w:r>
      <w:r w:rsidR="00AF7E1E">
        <w:rPr>
          <w:rFonts w:ascii="Calibri" w:eastAsia="Calibri" w:hAnsi="Calibri" w:cs="Calibri"/>
          <w:b/>
          <w:color w:val="00AFEF"/>
          <w:sz w:val="28"/>
          <w:szCs w:val="28"/>
        </w:rPr>
        <w:t>ign</w:t>
      </w:r>
      <w:r w:rsidR="00AF7E1E">
        <w:rPr>
          <w:rFonts w:ascii="Calibri" w:eastAsia="Calibri" w:hAnsi="Calibri" w:cs="Calibri"/>
          <w:b/>
          <w:color w:val="00AFEF"/>
          <w:spacing w:val="-2"/>
          <w:sz w:val="28"/>
          <w:szCs w:val="28"/>
        </w:rPr>
        <w:t>a</w:t>
      </w:r>
      <w:r w:rsidR="00AF7E1E">
        <w:rPr>
          <w:rFonts w:ascii="Calibri" w:eastAsia="Calibri" w:hAnsi="Calibri" w:cs="Calibri"/>
          <w:b/>
          <w:color w:val="00AFEF"/>
          <w:spacing w:val="1"/>
          <w:sz w:val="28"/>
          <w:szCs w:val="28"/>
        </w:rPr>
        <w:t>t</w:t>
      </w:r>
      <w:r w:rsidR="00AF7E1E">
        <w:rPr>
          <w:rFonts w:ascii="Calibri" w:eastAsia="Calibri" w:hAnsi="Calibri" w:cs="Calibri"/>
          <w:b/>
          <w:color w:val="00AFEF"/>
          <w:sz w:val="28"/>
          <w:szCs w:val="28"/>
        </w:rPr>
        <w:t>u</w:t>
      </w:r>
      <w:r w:rsidR="00AF7E1E">
        <w:rPr>
          <w:rFonts w:ascii="Calibri" w:eastAsia="Calibri" w:hAnsi="Calibri" w:cs="Calibri"/>
          <w:b/>
          <w:color w:val="00AFEF"/>
          <w:spacing w:val="-1"/>
          <w:sz w:val="28"/>
          <w:szCs w:val="28"/>
        </w:rPr>
        <w:t>r</w:t>
      </w:r>
      <w:r w:rsidR="00AF7E1E">
        <w:rPr>
          <w:rFonts w:ascii="Calibri" w:eastAsia="Calibri" w:hAnsi="Calibri" w:cs="Calibri"/>
          <w:b/>
          <w:color w:val="00AFEF"/>
          <w:sz w:val="28"/>
          <w:szCs w:val="28"/>
        </w:rPr>
        <w:t>e</w:t>
      </w:r>
    </w:p>
    <w:p w:rsidR="0066061D" w:rsidRDefault="0066061D">
      <w:pPr>
        <w:spacing w:before="10" w:line="180" w:lineRule="exact"/>
        <w:rPr>
          <w:sz w:val="19"/>
          <w:szCs w:val="19"/>
        </w:rPr>
      </w:pPr>
    </w:p>
    <w:p w:rsidR="0066061D" w:rsidRDefault="00AF7E1E">
      <w:pPr>
        <w:spacing w:line="359" w:lineRule="auto"/>
        <w:ind w:left="100" w:right="5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lf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tre teams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66061D" w:rsidRDefault="0066061D">
      <w:pPr>
        <w:spacing w:line="200" w:lineRule="exact"/>
      </w:pPr>
    </w:p>
    <w:p w:rsidR="0066061D" w:rsidRDefault="00AF7E1E">
      <w:pPr>
        <w:tabs>
          <w:tab w:val="left" w:pos="7540"/>
        </w:tabs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pp</w:t>
      </w:r>
      <w:r>
        <w:rPr>
          <w:rFonts w:ascii="Calibri" w:eastAsia="Calibri" w:hAnsi="Calibri" w:cs="Calibri"/>
          <w:w w:val="99"/>
        </w:rPr>
        <w:t>li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’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Sig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tu</w:t>
      </w:r>
      <w:r>
        <w:rPr>
          <w:rFonts w:ascii="Calibri" w:eastAsia="Calibri" w:hAnsi="Calibri" w:cs="Calibri"/>
          <w:w w:val="99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 w:rsidR="0046588F">
        <w:rPr>
          <w:rFonts w:ascii="Calibri" w:eastAsia="Calibri" w:hAnsi="Calibri" w:cs="Calibri"/>
          <w:w w:val="99"/>
        </w:rPr>
        <w:t>:</w:t>
      </w:r>
      <w:proofErr w:type="gramEnd"/>
      <w:r w:rsidR="0046588F">
        <w:rPr>
          <w:rFonts w:ascii="Calibri" w:eastAsia="Calibri" w:hAnsi="Calibri" w:cs="Calibri"/>
          <w:w w:val="99"/>
        </w:rPr>
        <w:t xml:space="preserve">       </w:t>
      </w:r>
      <w:r w:rsidR="001C372B">
        <w:rPr>
          <w:rFonts w:ascii="Calibri" w:eastAsia="Calibri" w:hAnsi="Calibri" w:cs="Calibri"/>
          <w:w w:val="99"/>
        </w:rPr>
        <w:t>________________________</w:t>
      </w:r>
      <w:r w:rsidR="0046588F">
        <w:rPr>
          <w:rFonts w:ascii="Calibri" w:eastAsia="Calibri" w:hAnsi="Calibri" w:cs="Calibri"/>
          <w:w w:val="99"/>
        </w:rPr>
        <w:t xml:space="preserve">                          </w:t>
      </w:r>
      <w:r w:rsidR="001C372B">
        <w:rPr>
          <w:rFonts w:ascii="Calibri" w:eastAsia="Calibri" w:hAnsi="Calibri" w:cs="Calibri"/>
          <w:w w:val="99"/>
        </w:rPr>
        <w:t xml:space="preserve">    </w:t>
      </w:r>
      <w:r w:rsidR="0046588F"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6061D" w:rsidRDefault="0066061D">
      <w:pPr>
        <w:spacing w:line="200" w:lineRule="exact"/>
      </w:pPr>
    </w:p>
    <w:p w:rsidR="0066061D" w:rsidRDefault="0066061D">
      <w:pPr>
        <w:spacing w:line="200" w:lineRule="exact"/>
      </w:pPr>
    </w:p>
    <w:p w:rsidR="0066061D" w:rsidRDefault="0066061D">
      <w:pPr>
        <w:spacing w:line="200" w:lineRule="exact"/>
      </w:pPr>
    </w:p>
    <w:p w:rsidR="0066061D" w:rsidRDefault="0066061D">
      <w:pPr>
        <w:spacing w:before="8" w:line="200" w:lineRule="exact"/>
      </w:pPr>
    </w:p>
    <w:p w:rsidR="0066061D" w:rsidRDefault="00AF7E1E">
      <w:pPr>
        <w:spacing w:before="11" w:line="280" w:lineRule="exact"/>
        <w:ind w:left="27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rn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rm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:  </w:t>
      </w:r>
      <w:hyperlink r:id="rId9" w:history="1">
        <w:r w:rsidR="001C372B" w:rsidRPr="00555F74">
          <w:rPr>
            <w:rStyle w:val="Hyperlink"/>
            <w:rFonts w:ascii="Calibri" w:eastAsia="Calibri" w:hAnsi="Calibri" w:cs="Calibri"/>
            <w:i/>
            <w:sz w:val="24"/>
            <w:szCs w:val="24"/>
            <w:u w:color="0000FF"/>
          </w:rPr>
          <w:t>i</w:t>
        </w:r>
        <w:r w:rsidR="001C372B" w:rsidRPr="00555F74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  <w:u w:color="0000FF"/>
          </w:rPr>
          <w:t>n</w:t>
        </w:r>
        <w:r w:rsidR="001C372B" w:rsidRPr="00555F74">
          <w:rPr>
            <w:rStyle w:val="Hyperlink"/>
            <w:rFonts w:ascii="Calibri" w:eastAsia="Calibri" w:hAnsi="Calibri" w:cs="Calibri"/>
            <w:i/>
            <w:spacing w:val="1"/>
            <w:sz w:val="24"/>
            <w:szCs w:val="24"/>
            <w:u w:color="0000FF"/>
          </w:rPr>
          <w:t>f</w:t>
        </w:r>
        <w:r w:rsidR="001C372B" w:rsidRPr="00555F74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  <w:u w:color="0000FF"/>
          </w:rPr>
          <w:t>o@ou</w:t>
        </w:r>
        <w:r w:rsidR="001C372B" w:rsidRPr="00555F74">
          <w:rPr>
            <w:rStyle w:val="Hyperlink"/>
            <w:rFonts w:ascii="Calibri" w:eastAsia="Calibri" w:hAnsi="Calibri" w:cs="Calibri"/>
            <w:i/>
            <w:sz w:val="24"/>
            <w:szCs w:val="24"/>
            <w:u w:color="0000FF"/>
          </w:rPr>
          <w:t>rc</w:t>
        </w:r>
        <w:r w:rsidR="001C372B" w:rsidRPr="00555F74">
          <w:rPr>
            <w:rStyle w:val="Hyperlink"/>
            <w:rFonts w:ascii="Calibri" w:eastAsia="Calibri" w:hAnsi="Calibri" w:cs="Calibri"/>
            <w:i/>
            <w:spacing w:val="1"/>
            <w:sz w:val="24"/>
            <w:szCs w:val="24"/>
            <w:u w:color="0000FF"/>
          </w:rPr>
          <w:t>h</w:t>
        </w:r>
        <w:r w:rsidR="001C372B" w:rsidRPr="00555F74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  <w:u w:color="0000FF"/>
          </w:rPr>
          <w:t>a</w:t>
        </w:r>
        <w:r w:rsidR="001C372B" w:rsidRPr="00555F74">
          <w:rPr>
            <w:rStyle w:val="Hyperlink"/>
            <w:rFonts w:ascii="Calibri" w:eastAsia="Calibri" w:hAnsi="Calibri" w:cs="Calibri"/>
            <w:i/>
            <w:sz w:val="24"/>
            <w:szCs w:val="24"/>
            <w:u w:color="0000FF"/>
          </w:rPr>
          <w:t>le</w:t>
        </w:r>
        <w:r w:rsidR="001C372B" w:rsidRPr="00555F74">
          <w:rPr>
            <w:rStyle w:val="Hyperlink"/>
            <w:rFonts w:ascii="Calibri" w:eastAsia="Calibri" w:hAnsi="Calibri" w:cs="Calibri"/>
            <w:i/>
            <w:spacing w:val="2"/>
            <w:sz w:val="24"/>
            <w:szCs w:val="24"/>
            <w:u w:color="0000FF"/>
          </w:rPr>
          <w:t>t</w:t>
        </w:r>
        <w:r w:rsidR="001C372B" w:rsidRPr="00555F74">
          <w:rPr>
            <w:rStyle w:val="Hyperlink"/>
            <w:rFonts w:ascii="Calibri" w:eastAsia="Calibri" w:hAnsi="Calibri" w:cs="Calibri"/>
            <w:i/>
            <w:sz w:val="24"/>
            <w:szCs w:val="24"/>
            <w:u w:color="0000FF"/>
          </w:rPr>
          <w:t>.wagggs.org</w:t>
        </w:r>
      </w:hyperlink>
    </w:p>
    <w:p w:rsidR="0066061D" w:rsidRDefault="0066061D">
      <w:pPr>
        <w:spacing w:before="4" w:line="180" w:lineRule="exact"/>
        <w:rPr>
          <w:sz w:val="19"/>
          <w:szCs w:val="19"/>
        </w:rPr>
      </w:pPr>
    </w:p>
    <w:p w:rsidR="0066061D" w:rsidRDefault="00AF7E1E">
      <w:pPr>
        <w:spacing w:before="11"/>
        <w:ind w:left="11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east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ent 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erien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</w:p>
    <w:p w:rsidR="0066061D" w:rsidRDefault="0066061D">
      <w:pPr>
        <w:spacing w:before="9" w:line="180" w:lineRule="exact"/>
        <w:rPr>
          <w:sz w:val="19"/>
          <w:szCs w:val="19"/>
        </w:rPr>
      </w:pPr>
    </w:p>
    <w:p w:rsidR="0066061D" w:rsidRDefault="00AF7E1E">
      <w:pPr>
        <w:ind w:left="100" w:right="6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Note:</w:t>
      </w:r>
      <w:r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sh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ce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ld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tre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ecei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ke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pur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e.</w:t>
      </w:r>
    </w:p>
    <w:sectPr w:rsidR="0066061D">
      <w:pgSz w:w="11920" w:h="16840"/>
      <w:pgMar w:top="15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BE2"/>
    <w:multiLevelType w:val="hybridMultilevel"/>
    <w:tmpl w:val="54C43E3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2510DA"/>
    <w:multiLevelType w:val="hybridMultilevel"/>
    <w:tmpl w:val="7A0471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822"/>
    <w:multiLevelType w:val="multilevel"/>
    <w:tmpl w:val="EF3C80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F31499B"/>
    <w:multiLevelType w:val="hybridMultilevel"/>
    <w:tmpl w:val="BB624748"/>
    <w:lvl w:ilvl="0" w:tplc="2A902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64F56FC"/>
    <w:multiLevelType w:val="hybridMultilevel"/>
    <w:tmpl w:val="C85AB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036"/>
    <w:multiLevelType w:val="hybridMultilevel"/>
    <w:tmpl w:val="E4A05272"/>
    <w:lvl w:ilvl="0" w:tplc="2A9021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6061D"/>
    <w:rsid w:val="00170E71"/>
    <w:rsid w:val="00193D33"/>
    <w:rsid w:val="001B5B91"/>
    <w:rsid w:val="001C372B"/>
    <w:rsid w:val="001E4A64"/>
    <w:rsid w:val="00250DAF"/>
    <w:rsid w:val="00427429"/>
    <w:rsid w:val="0046588F"/>
    <w:rsid w:val="004C368A"/>
    <w:rsid w:val="005015A9"/>
    <w:rsid w:val="006238D7"/>
    <w:rsid w:val="0066061D"/>
    <w:rsid w:val="0074008A"/>
    <w:rsid w:val="008015BD"/>
    <w:rsid w:val="00835422"/>
    <w:rsid w:val="00863A71"/>
    <w:rsid w:val="00AF7E1E"/>
    <w:rsid w:val="00C0665F"/>
    <w:rsid w:val="00C11863"/>
    <w:rsid w:val="00DE4898"/>
    <w:rsid w:val="00E7139A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3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70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E71"/>
    <w:rPr>
      <w:rFonts w:ascii="Courier New" w:hAnsi="Courier New" w:cs="Courier New"/>
      <w:lang w:val="es-MX" w:eastAsia="es-MX"/>
    </w:rPr>
  </w:style>
  <w:style w:type="paragraph" w:styleId="NoSpacing">
    <w:name w:val="No Spacing"/>
    <w:uiPriority w:val="1"/>
    <w:qFormat/>
    <w:rsid w:val="00801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3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70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E71"/>
    <w:rPr>
      <w:rFonts w:ascii="Courier New" w:hAnsi="Courier New" w:cs="Courier New"/>
      <w:lang w:val="es-MX" w:eastAsia="es-MX"/>
    </w:rPr>
  </w:style>
  <w:style w:type="paragraph" w:styleId="NoSpacing">
    <w:name w:val="No Spacing"/>
    <w:uiPriority w:val="1"/>
    <w:qFormat/>
    <w:rsid w:val="0080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urchalet.wagg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 Galvez</dc:creator>
  <cp:lastModifiedBy>Nikki Tucker</cp:lastModifiedBy>
  <cp:revision>5</cp:revision>
  <dcterms:created xsi:type="dcterms:W3CDTF">2016-06-18T14:46:00Z</dcterms:created>
  <dcterms:modified xsi:type="dcterms:W3CDTF">2016-07-11T08:15:00Z</dcterms:modified>
</cp:coreProperties>
</file>